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5853" w14:textId="76FAAFAC" w:rsidR="003E24DF" w:rsidRPr="005059D3" w:rsidRDefault="00B029F5" w:rsidP="00074AAD">
      <w:pPr>
        <w:tabs>
          <w:tab w:val="left" w:pos="5400"/>
        </w:tabs>
        <w:spacing w:after="0" w:line="240" w:lineRule="auto"/>
        <w:rPr>
          <w:rFonts w:ascii="Calibri" w:hAnsi="Calibri" w:cs="Calibri"/>
          <w:color w:val="000000" w:themeColor="text1"/>
          <w:sz w:val="24"/>
          <w:szCs w:val="24"/>
        </w:rPr>
      </w:pPr>
      <w:r w:rsidRPr="005059D3">
        <w:rPr>
          <w:rFonts w:ascii="Calibri" w:hAnsi="Calibri" w:cs="Calibri"/>
          <w:b/>
          <w:color w:val="000000" w:themeColor="text1"/>
          <w:sz w:val="24"/>
          <w:szCs w:val="24"/>
        </w:rPr>
        <w:t>Using Salute for Math Fact Fluency:</w:t>
      </w:r>
      <w:r w:rsidR="00586CAE" w:rsidRPr="005059D3">
        <w:rPr>
          <w:rFonts w:ascii="Calibri" w:hAnsi="Calibri" w:cs="Calibri"/>
          <w:b/>
          <w:color w:val="000000" w:themeColor="text1"/>
          <w:sz w:val="24"/>
          <w:szCs w:val="24"/>
        </w:rPr>
        <w:tab/>
      </w:r>
    </w:p>
    <w:p w14:paraId="17BE2DC3" w14:textId="68CA5C30" w:rsidR="007462C6" w:rsidRPr="00C05115" w:rsidRDefault="007462C6" w:rsidP="00074AAD">
      <w:pPr>
        <w:pStyle w:val="ListParagraph"/>
        <w:numPr>
          <w:ilvl w:val="0"/>
          <w:numId w:val="1"/>
        </w:numPr>
        <w:spacing w:after="0" w:line="240" w:lineRule="auto"/>
        <w:rPr>
          <w:rFonts w:ascii="Calibri" w:hAnsi="Calibri" w:cs="Calibri"/>
          <w:color w:val="000000" w:themeColor="text1"/>
          <w:sz w:val="24"/>
          <w:szCs w:val="24"/>
        </w:rPr>
      </w:pPr>
      <w:r w:rsidRPr="00C05115">
        <w:rPr>
          <w:rFonts w:ascii="Calibri" w:hAnsi="Calibri" w:cs="Calibri"/>
          <w:color w:val="000000" w:themeColor="text1"/>
          <w:sz w:val="24"/>
          <w:szCs w:val="24"/>
        </w:rPr>
        <w:t xml:space="preserve">Derived Fact Strategy Game for </w:t>
      </w:r>
      <w:r w:rsidR="00550BE7">
        <w:rPr>
          <w:rFonts w:ascii="Calibri" w:hAnsi="Calibri" w:cs="Calibri"/>
          <w:color w:val="000000" w:themeColor="text1"/>
          <w:sz w:val="24"/>
          <w:szCs w:val="24"/>
        </w:rPr>
        <w:t>Addition and Subtraction</w:t>
      </w:r>
    </w:p>
    <w:p w14:paraId="75EE61DC" w14:textId="419DB996" w:rsidR="007462C6" w:rsidRDefault="00550BE7" w:rsidP="00074AAD">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Targeted facts: Sums and differences within 20</w:t>
      </w:r>
    </w:p>
    <w:p w14:paraId="06E19F90" w14:textId="77777777" w:rsidR="00B03D52" w:rsidRDefault="00550BE7" w:rsidP="00074AAD">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Addition is generally easier than subtraction for many students. </w:t>
      </w:r>
    </w:p>
    <w:p w14:paraId="733EE781" w14:textId="77777777" w:rsidR="00B029F5" w:rsidRDefault="00B029F5" w:rsidP="00074AAD">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An excellent way to practice the Think Addition strategy is through the game Salute.</w:t>
      </w:r>
    </w:p>
    <w:p w14:paraId="5AE5746D" w14:textId="680A0900" w:rsidR="00550BE7" w:rsidRPr="00C05115" w:rsidRDefault="00384F48" w:rsidP="007462C6">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Think Addition is an effective strategy </w:t>
      </w:r>
      <w:r w:rsidR="00645EE9">
        <w:rPr>
          <w:rFonts w:ascii="Calibri" w:hAnsi="Calibri" w:cs="Calibri"/>
          <w:color w:val="000000" w:themeColor="text1"/>
          <w:sz w:val="24"/>
          <w:szCs w:val="24"/>
        </w:rPr>
        <w:t>in which</w:t>
      </w:r>
      <w:r w:rsidR="00550BE7">
        <w:rPr>
          <w:rFonts w:ascii="Calibri" w:hAnsi="Calibri" w:cs="Calibri"/>
          <w:color w:val="000000" w:themeColor="text1"/>
          <w:sz w:val="24"/>
          <w:szCs w:val="24"/>
        </w:rPr>
        <w:t xml:space="preserve"> students approach learning subtraction facts by thinking of related addition facts. </w:t>
      </w:r>
    </w:p>
    <w:p w14:paraId="33D30619" w14:textId="77777777" w:rsidR="00550BE7" w:rsidRDefault="00550BE7" w:rsidP="007462C6">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One way to help students see the connection between known addition facts and subtraction facts is to practice generating “fact families” starting with the subtraction fact and inviting students to offer the related addition facts.</w:t>
      </w:r>
    </w:p>
    <w:p w14:paraId="0C016F60" w14:textId="2F67A48C" w:rsidR="000D3337" w:rsidRPr="00B029F5" w:rsidRDefault="00B03D52" w:rsidP="000D3337">
      <w:pPr>
        <w:pStyle w:val="ListParagraph"/>
        <w:numPr>
          <w:ilvl w:val="0"/>
          <w:numId w:val="1"/>
        </w:numPr>
        <w:spacing w:line="240" w:lineRule="auto"/>
        <w:rPr>
          <w:rFonts w:ascii="Calibri" w:hAnsi="Calibri" w:cs="Calibri"/>
          <w:color w:val="7030A0"/>
          <w:sz w:val="24"/>
          <w:szCs w:val="24"/>
        </w:rPr>
      </w:pPr>
      <w:r>
        <w:rPr>
          <w:rFonts w:ascii="Calibri" w:hAnsi="Calibri" w:cs="Calibri"/>
          <w:color w:val="000000" w:themeColor="text1"/>
          <w:sz w:val="24"/>
          <w:szCs w:val="24"/>
        </w:rPr>
        <w:t xml:space="preserve">Recording the fact families as students play reinforces the connection between addition and subtraction. </w:t>
      </w:r>
    </w:p>
    <w:p w14:paraId="1135D636" w14:textId="77777777" w:rsidR="00074AAD" w:rsidRPr="00EB7012" w:rsidRDefault="00074AAD" w:rsidP="003454DE">
      <w:pPr>
        <w:spacing w:after="0" w:line="240" w:lineRule="auto"/>
        <w:rPr>
          <w:rFonts w:ascii="Calibri" w:hAnsi="Calibri" w:cs="Calibri"/>
          <w:b/>
          <w:color w:val="000000" w:themeColor="text1"/>
          <w:sz w:val="24"/>
          <w:szCs w:val="24"/>
        </w:rPr>
      </w:pPr>
      <w:r w:rsidRPr="00EB7012">
        <w:rPr>
          <w:rFonts w:ascii="Calibri" w:hAnsi="Calibri" w:cs="Calibri"/>
          <w:b/>
          <w:color w:val="000000" w:themeColor="text1"/>
          <w:sz w:val="24"/>
          <w:szCs w:val="24"/>
        </w:rPr>
        <w:t>About Games and Math Fact Fluency:</w:t>
      </w:r>
    </w:p>
    <w:p w14:paraId="59679934" w14:textId="77777777" w:rsidR="00074AAD" w:rsidRPr="00EB7012" w:rsidRDefault="00074AAD" w:rsidP="003454DE">
      <w:p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 xml:space="preserve">Games are fun. But, more importantly, games are effective ways to support </w:t>
      </w:r>
      <w:r w:rsidRPr="00EB7012">
        <w:rPr>
          <w:rFonts w:ascii="Calibri" w:hAnsi="Calibri" w:cs="Calibri"/>
          <w:i/>
          <w:iCs/>
          <w:color w:val="000000" w:themeColor="text1"/>
          <w:sz w:val="24"/>
          <w:szCs w:val="24"/>
        </w:rPr>
        <w:t>learning</w:t>
      </w:r>
      <w:r w:rsidRPr="00EB7012">
        <w:rPr>
          <w:rFonts w:ascii="Calibri" w:hAnsi="Calibri" w:cs="Calibri"/>
          <w:color w:val="000000" w:themeColor="text1"/>
          <w:sz w:val="24"/>
          <w:szCs w:val="24"/>
        </w:rPr>
        <w:t xml:space="preserve">. Games provide opportunities for: </w:t>
      </w:r>
    </w:p>
    <w:p w14:paraId="766D3395" w14:textId="77777777" w:rsidR="00074AAD" w:rsidRPr="00EB7012" w:rsidRDefault="00074AAD" w:rsidP="00074AAD">
      <w:pPr>
        <w:pStyle w:val="ListParagraph"/>
        <w:numPr>
          <w:ilvl w:val="0"/>
          <w:numId w:val="12"/>
        </w:num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low-stress practice of (1) facts and (2) strategies (both outcomes are critical to math beyond the basic facts!).</w:t>
      </w:r>
    </w:p>
    <w:p w14:paraId="5660D736" w14:textId="77777777" w:rsidR="00074AAD" w:rsidRPr="00EB7012" w:rsidRDefault="00074AAD" w:rsidP="00074AAD">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 xml:space="preserve">hink aloud, an effective learning strategy. Therefore, </w:t>
      </w:r>
      <w:r>
        <w:rPr>
          <w:rFonts w:ascii="Calibri" w:hAnsi="Calibri" w:cs="Calibri"/>
          <w:color w:val="000000" w:themeColor="text1"/>
          <w:sz w:val="24"/>
          <w:szCs w:val="24"/>
        </w:rPr>
        <w:t>students should develop the habit of verbalizing their mathematical thinking out loud.</w:t>
      </w:r>
    </w:p>
    <w:p w14:paraId="5C2D04AA" w14:textId="77777777" w:rsidR="00074AAD" w:rsidRPr="00EB7012" w:rsidRDefault="00074AAD" w:rsidP="00074AAD">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Pr="00EB7012">
        <w:rPr>
          <w:rFonts w:ascii="Calibri" w:hAnsi="Calibri" w:cs="Calibri"/>
          <w:color w:val="000000" w:themeColor="text1"/>
          <w:sz w:val="24"/>
          <w:szCs w:val="24"/>
        </w:rPr>
        <w:t>tudent listening and learning from peers. Therefore, discuss</w:t>
      </w:r>
      <w:r>
        <w:rPr>
          <w:rFonts w:ascii="Calibri" w:hAnsi="Calibri" w:cs="Calibri"/>
          <w:color w:val="000000" w:themeColor="text1"/>
          <w:sz w:val="24"/>
          <w:szCs w:val="24"/>
        </w:rPr>
        <w:t>ing</w:t>
      </w:r>
      <w:r w:rsidRPr="00EB7012">
        <w:rPr>
          <w:rFonts w:ascii="Calibri" w:hAnsi="Calibri" w:cs="Calibri"/>
          <w:color w:val="000000" w:themeColor="text1"/>
          <w:sz w:val="24"/>
          <w:szCs w:val="24"/>
        </w:rPr>
        <w:t xml:space="preserve"> strategies before and after</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playing</w:t>
      </w:r>
      <w:r>
        <w:rPr>
          <w:rFonts w:ascii="Calibri" w:hAnsi="Calibri" w:cs="Calibri"/>
          <w:color w:val="000000" w:themeColor="text1"/>
          <w:sz w:val="24"/>
          <w:szCs w:val="24"/>
        </w:rPr>
        <w:t xml:space="preserve"> allows students opportunities to learn from each other. </w:t>
      </w:r>
    </w:p>
    <w:p w14:paraId="4618C3A0" w14:textId="77777777" w:rsidR="00074AAD" w:rsidRPr="00EB7012" w:rsidRDefault="00074AAD" w:rsidP="00074AAD">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eacher</w:t>
      </w:r>
      <w:r>
        <w:rPr>
          <w:rFonts w:ascii="Calibri" w:hAnsi="Calibri" w:cs="Calibri"/>
          <w:color w:val="000000" w:themeColor="text1"/>
          <w:sz w:val="24"/>
          <w:szCs w:val="24"/>
        </w:rPr>
        <w:t xml:space="preserve">s to formatively assess </w:t>
      </w:r>
      <w:r w:rsidRPr="00EB7012">
        <w:rPr>
          <w:rFonts w:ascii="Calibri" w:hAnsi="Calibri" w:cs="Calibri"/>
          <w:color w:val="000000" w:themeColor="text1"/>
          <w:sz w:val="24"/>
          <w:szCs w:val="24"/>
        </w:rPr>
        <w:t xml:space="preserve">and plan instruction. Therefore, at times, use an observation tool to record how students are progressing. </w:t>
      </w:r>
    </w:p>
    <w:p w14:paraId="3F15B11C" w14:textId="77777777" w:rsidR="00074AAD" w:rsidRPr="00606067" w:rsidRDefault="00074AAD" w:rsidP="00074AAD">
      <w:pPr>
        <w:spacing w:line="240" w:lineRule="auto"/>
        <w:rPr>
          <w:rFonts w:ascii="Calibri" w:hAnsi="Calibri" w:cs="Calibri"/>
          <w:b/>
          <w:bCs/>
          <w:i/>
          <w:iCs/>
          <w:color w:val="7030A0"/>
          <w:sz w:val="24"/>
          <w:szCs w:val="24"/>
        </w:rPr>
      </w:pPr>
      <w:r w:rsidRPr="00EB7012">
        <w:rPr>
          <w:rFonts w:ascii="Calibri" w:hAnsi="Calibri" w:cs="Calibri"/>
          <w:color w:val="000000" w:themeColor="text1"/>
          <w:sz w:val="24"/>
          <w:szCs w:val="24"/>
        </w:rPr>
        <w:t>Effective</w:t>
      </w:r>
      <w:r>
        <w:rPr>
          <w:rFonts w:ascii="Calibri" w:hAnsi="Calibri" w:cs="Calibri"/>
          <w:color w:val="000000" w:themeColor="text1"/>
          <w:sz w:val="24"/>
          <w:szCs w:val="24"/>
        </w:rPr>
        <w:t xml:space="preserve"> math</w:t>
      </w:r>
      <w:r w:rsidRPr="00EB7012">
        <w:rPr>
          <w:rFonts w:ascii="Calibri" w:hAnsi="Calibri" w:cs="Calibri"/>
          <w:color w:val="000000" w:themeColor="text1"/>
          <w:sz w:val="24"/>
          <w:szCs w:val="24"/>
        </w:rPr>
        <w:t xml:space="preserve"> </w:t>
      </w:r>
      <w:r>
        <w:rPr>
          <w:rFonts w:ascii="Calibri" w:hAnsi="Calibri" w:cs="Calibri"/>
          <w:color w:val="000000" w:themeColor="text1"/>
          <w:sz w:val="24"/>
          <w:szCs w:val="24"/>
        </w:rPr>
        <w:t>f</w:t>
      </w:r>
      <w:r w:rsidRPr="00EB7012">
        <w:rPr>
          <w:rFonts w:ascii="Calibri" w:hAnsi="Calibri" w:cs="Calibri"/>
          <w:color w:val="000000" w:themeColor="text1"/>
          <w:sz w:val="24"/>
          <w:szCs w:val="24"/>
        </w:rPr>
        <w:t xml:space="preserve">act fluency games remove time pressure </w:t>
      </w:r>
      <w:r>
        <w:rPr>
          <w:rFonts w:ascii="Calibri" w:hAnsi="Calibri" w:cs="Calibri"/>
          <w:color w:val="000000" w:themeColor="text1"/>
          <w:sz w:val="24"/>
          <w:szCs w:val="24"/>
        </w:rPr>
        <w:t>and allow students time to think</w:t>
      </w:r>
      <w:r w:rsidRPr="00EB7012">
        <w:rPr>
          <w:rFonts w:ascii="Calibri" w:hAnsi="Calibri" w:cs="Calibri"/>
          <w:color w:val="000000" w:themeColor="text1"/>
          <w:sz w:val="24"/>
          <w:szCs w:val="24"/>
        </w:rPr>
        <w:t>. That means no time component</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Each</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 xml:space="preserve">player has their own cards or dice </w:t>
      </w:r>
      <w:r>
        <w:rPr>
          <w:rFonts w:ascii="Calibri" w:hAnsi="Calibri" w:cs="Calibri"/>
          <w:color w:val="000000" w:themeColor="text1"/>
          <w:sz w:val="24"/>
          <w:szCs w:val="24"/>
        </w:rPr>
        <w:t xml:space="preserve">to </w:t>
      </w:r>
      <w:r w:rsidRPr="00EB7012">
        <w:rPr>
          <w:rFonts w:ascii="Calibri" w:hAnsi="Calibri" w:cs="Calibri"/>
          <w:color w:val="000000" w:themeColor="text1"/>
          <w:sz w:val="24"/>
          <w:szCs w:val="24"/>
        </w:rPr>
        <w:t>roll</w:t>
      </w:r>
      <w:r>
        <w:rPr>
          <w:rFonts w:ascii="Calibri" w:hAnsi="Calibri" w:cs="Calibri"/>
          <w:color w:val="000000" w:themeColor="text1"/>
          <w:sz w:val="24"/>
          <w:szCs w:val="24"/>
        </w:rPr>
        <w:t>,</w:t>
      </w:r>
      <w:r w:rsidRPr="00EB7012">
        <w:rPr>
          <w:rFonts w:ascii="Calibri" w:hAnsi="Calibri" w:cs="Calibri"/>
          <w:color w:val="000000" w:themeColor="text1"/>
          <w:sz w:val="24"/>
          <w:szCs w:val="24"/>
        </w:rPr>
        <w:t xml:space="preserve"> so they are</w:t>
      </w:r>
      <w:r>
        <w:rPr>
          <w:rFonts w:ascii="Calibri" w:hAnsi="Calibri" w:cs="Calibri"/>
          <w:color w:val="000000" w:themeColor="text1"/>
          <w:sz w:val="24"/>
          <w:szCs w:val="24"/>
        </w:rPr>
        <w:t xml:space="preserve"> </w:t>
      </w:r>
      <w:r w:rsidRPr="00EB7012">
        <w:rPr>
          <w:rFonts w:ascii="Calibri" w:hAnsi="Calibri" w:cs="Calibri"/>
          <w:color w:val="000000" w:themeColor="text1"/>
          <w:sz w:val="24"/>
          <w:szCs w:val="24"/>
        </w:rPr>
        <w:t>n</w:t>
      </w:r>
      <w:r>
        <w:rPr>
          <w:rFonts w:ascii="Calibri" w:hAnsi="Calibri" w:cs="Calibri"/>
          <w:color w:val="000000" w:themeColor="text1"/>
          <w:sz w:val="24"/>
          <w:szCs w:val="24"/>
        </w:rPr>
        <w:t>o</w:t>
      </w:r>
      <w:r w:rsidRPr="00EB7012">
        <w:rPr>
          <w:rFonts w:ascii="Calibri" w:hAnsi="Calibri" w:cs="Calibri"/>
          <w:color w:val="000000" w:themeColor="text1"/>
          <w:sz w:val="24"/>
          <w:szCs w:val="24"/>
        </w:rPr>
        <w:t>t racing each other. Scoring is de-emphasized</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Thinking strategies are front and center.</w:t>
      </w:r>
    </w:p>
    <w:tbl>
      <w:tblPr>
        <w:tblStyle w:val="GridTable4"/>
        <w:tblW w:w="10840" w:type="dxa"/>
        <w:tblInd w:w="-765" w:type="dxa"/>
        <w:tblLook w:val="04A0" w:firstRow="1" w:lastRow="0" w:firstColumn="1" w:lastColumn="0" w:noHBand="0" w:noVBand="1"/>
      </w:tblPr>
      <w:tblGrid>
        <w:gridCol w:w="10674"/>
        <w:gridCol w:w="166"/>
      </w:tblGrid>
      <w:tr w:rsidR="00714186" w:rsidRPr="00714186" w14:paraId="69564966" w14:textId="77777777" w:rsidTr="00B029F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840" w:type="dxa"/>
            <w:gridSpan w:val="2"/>
            <w:tcBorders>
              <w:top w:val="single" w:sz="36" w:space="0" w:color="6F60A8"/>
              <w:left w:val="single" w:sz="36" w:space="0" w:color="6F60A8"/>
              <w:bottom w:val="single" w:sz="36" w:space="0" w:color="65C6D7"/>
              <w:right w:val="single" w:sz="36" w:space="0" w:color="6F60A8"/>
            </w:tcBorders>
            <w:shd w:val="clear" w:color="auto" w:fill="65C6D7"/>
          </w:tcPr>
          <w:p w14:paraId="544EAD2C" w14:textId="1A37FFF4" w:rsidR="000D3337" w:rsidRPr="00714186" w:rsidRDefault="00A457BB" w:rsidP="00714186">
            <w:pPr>
              <w:spacing w:line="240" w:lineRule="auto"/>
              <w:contextualSpacing/>
              <w:rPr>
                <w:rFonts w:ascii="Calibri" w:hAnsi="Calibri" w:cs="Calibri"/>
                <w:color w:val="7030A0"/>
                <w:sz w:val="36"/>
                <w:szCs w:val="36"/>
              </w:rPr>
            </w:pPr>
            <w:r>
              <w:rPr>
                <w:rFonts w:ascii="Calibri" w:hAnsi="Calibri" w:cs="Calibri"/>
                <w:color w:val="7030A0"/>
                <w:sz w:val="36"/>
                <w:szCs w:val="36"/>
              </w:rPr>
              <w:t>Salute                                                                                                 3</w:t>
            </w:r>
            <w:r w:rsidR="00714186" w:rsidRPr="00714186">
              <w:rPr>
                <w:rFonts w:ascii="Calibri" w:hAnsi="Calibri" w:cs="Calibri"/>
                <w:color w:val="7030A0"/>
                <w:sz w:val="36"/>
                <w:szCs w:val="36"/>
              </w:rPr>
              <w:t xml:space="preserve"> players</w:t>
            </w:r>
          </w:p>
        </w:tc>
      </w:tr>
      <w:tr w:rsidR="000D3337" w14:paraId="30B74B39" w14:textId="77777777" w:rsidTr="00B029F5">
        <w:trPr>
          <w:cnfStyle w:val="000000100000" w:firstRow="0" w:lastRow="0" w:firstColumn="0" w:lastColumn="0" w:oddVBand="0" w:evenVBand="0" w:oddHBand="1" w:evenHBand="0" w:firstRowFirstColumn="0" w:firstRowLastColumn="0" w:lastRowFirstColumn="0" w:lastRowLastColumn="0"/>
          <w:trHeight w:val="2946"/>
        </w:trPr>
        <w:tc>
          <w:tcPr>
            <w:cnfStyle w:val="001000000000" w:firstRow="0" w:lastRow="0" w:firstColumn="1" w:lastColumn="0" w:oddVBand="0" w:evenVBand="0" w:oddHBand="0" w:evenHBand="0" w:firstRowFirstColumn="0" w:firstRowLastColumn="0" w:lastRowFirstColumn="0" w:lastRowLastColumn="0"/>
            <w:tcW w:w="10840" w:type="dxa"/>
            <w:gridSpan w:val="2"/>
            <w:tcBorders>
              <w:top w:val="single" w:sz="36" w:space="0" w:color="65C6D7"/>
              <w:left w:val="single" w:sz="36" w:space="0" w:color="6F60A8"/>
              <w:bottom w:val="single" w:sz="36" w:space="0" w:color="6F60A8"/>
              <w:right w:val="single" w:sz="36" w:space="0" w:color="6F60A8"/>
            </w:tcBorders>
            <w:shd w:val="clear" w:color="auto" w:fill="auto"/>
          </w:tcPr>
          <w:p w14:paraId="2E4AB4C8" w14:textId="77777777" w:rsidR="003B11BB" w:rsidRPr="003B11BB" w:rsidRDefault="003B11BB" w:rsidP="000D3337">
            <w:pPr>
              <w:spacing w:line="240" w:lineRule="auto"/>
              <w:contextualSpacing/>
              <w:rPr>
                <w:rFonts w:ascii="Calibri" w:hAnsi="Calibri" w:cs="Calibri"/>
                <w:color w:val="6F60A8"/>
                <w:sz w:val="16"/>
                <w:szCs w:val="16"/>
              </w:rPr>
            </w:pPr>
          </w:p>
          <w:p w14:paraId="030637A0" w14:textId="0B0B18C7" w:rsidR="003B11BB" w:rsidRDefault="00714186" w:rsidP="00C91721">
            <w:pPr>
              <w:spacing w:line="240" w:lineRule="auto"/>
              <w:contextualSpacing/>
              <w:rPr>
                <w:rFonts w:ascii="Calibri" w:hAnsi="Calibri" w:cs="Calibri"/>
                <w:b w:val="0"/>
                <w:bCs w:val="0"/>
                <w:color w:val="000000" w:themeColor="text1"/>
                <w:sz w:val="24"/>
              </w:rPr>
            </w:pPr>
            <w:r w:rsidRPr="003B11BB">
              <w:rPr>
                <w:rFonts w:ascii="Calibri" w:hAnsi="Calibri" w:cs="Calibri"/>
                <w:color w:val="6F60A8"/>
                <w:sz w:val="36"/>
                <w:szCs w:val="36"/>
              </w:rPr>
              <w:t>Materials:</w:t>
            </w:r>
            <w:r w:rsidR="003B11BB">
              <w:rPr>
                <w:rFonts w:ascii="Calibri" w:hAnsi="Calibri" w:cs="Calibri"/>
                <w:color w:val="6F60A8"/>
                <w:sz w:val="24"/>
              </w:rPr>
              <w:t xml:space="preserve"> </w:t>
            </w:r>
            <w:r w:rsidR="00C91721" w:rsidRPr="00C91721">
              <w:rPr>
                <w:rFonts w:ascii="Calibri" w:hAnsi="Calibri" w:cs="Calibri"/>
                <w:color w:val="000000" w:themeColor="text1"/>
                <w:sz w:val="24"/>
              </w:rPr>
              <w:t>Deck of ten frame cards, numeral cards, or playing cards with</w:t>
            </w:r>
            <w:r w:rsidR="00C91721">
              <w:rPr>
                <w:rFonts w:ascii="Calibri" w:hAnsi="Calibri" w:cs="Calibri"/>
                <w:color w:val="000000" w:themeColor="text1"/>
                <w:sz w:val="24"/>
              </w:rPr>
              <w:t xml:space="preserve"> </w:t>
            </w:r>
            <w:r w:rsidR="00C91721" w:rsidRPr="00C91721">
              <w:rPr>
                <w:rFonts w:ascii="Calibri" w:hAnsi="Calibri" w:cs="Calibri"/>
                <w:color w:val="000000" w:themeColor="text1"/>
                <w:sz w:val="24"/>
              </w:rPr>
              <w:t>numbers 0–10 (</w:t>
            </w:r>
            <w:r w:rsidR="002718DE">
              <w:rPr>
                <w:rFonts w:ascii="Calibri" w:hAnsi="Calibri" w:cs="Calibri"/>
                <w:color w:val="000000" w:themeColor="text1"/>
                <w:sz w:val="24"/>
              </w:rPr>
              <w:t>a</w:t>
            </w:r>
            <w:r w:rsidR="00C91721" w:rsidRPr="00C91721">
              <w:rPr>
                <w:rFonts w:ascii="Calibri" w:hAnsi="Calibri" w:cs="Calibri"/>
                <w:color w:val="000000" w:themeColor="text1"/>
                <w:sz w:val="24"/>
              </w:rPr>
              <w:t xml:space="preserve">ce = 1, </w:t>
            </w:r>
            <w:r w:rsidR="002718DE">
              <w:rPr>
                <w:rFonts w:ascii="Calibri" w:hAnsi="Calibri" w:cs="Calibri"/>
                <w:color w:val="000000" w:themeColor="text1"/>
                <w:sz w:val="24"/>
              </w:rPr>
              <w:t>q</w:t>
            </w:r>
            <w:r w:rsidR="00C91721" w:rsidRPr="00C91721">
              <w:rPr>
                <w:rFonts w:ascii="Calibri" w:hAnsi="Calibri" w:cs="Calibri"/>
                <w:color w:val="000000" w:themeColor="text1"/>
                <w:sz w:val="24"/>
              </w:rPr>
              <w:t>ueen = 0; remove other face cards)</w:t>
            </w:r>
            <w:r w:rsidR="00C91721">
              <w:rPr>
                <w:rFonts w:ascii="Calibri" w:hAnsi="Calibri" w:cs="Calibri"/>
                <w:color w:val="000000" w:themeColor="text1"/>
                <w:sz w:val="24"/>
              </w:rPr>
              <w:t>, student recording sheet (</w:t>
            </w:r>
            <w:r w:rsidR="00C91721" w:rsidRPr="00C91721">
              <w:rPr>
                <w:rFonts w:ascii="Calibri" w:hAnsi="Calibri" w:cs="Calibri"/>
                <w:i/>
                <w:iCs/>
                <w:color w:val="000000" w:themeColor="text1"/>
                <w:sz w:val="24"/>
              </w:rPr>
              <w:t>see below</w:t>
            </w:r>
            <w:r w:rsidR="00C91721">
              <w:rPr>
                <w:rFonts w:ascii="Calibri" w:hAnsi="Calibri" w:cs="Calibri"/>
                <w:color w:val="000000" w:themeColor="text1"/>
                <w:sz w:val="24"/>
              </w:rPr>
              <w:t>)</w:t>
            </w:r>
            <w:r w:rsidR="00C91721" w:rsidRPr="00C91721">
              <w:rPr>
                <w:rFonts w:ascii="Calibri" w:hAnsi="Calibri" w:cs="Calibri"/>
                <w:color w:val="000000" w:themeColor="text1"/>
                <w:sz w:val="24"/>
              </w:rPr>
              <w:t>.</w:t>
            </w:r>
          </w:p>
          <w:p w14:paraId="2937441B" w14:textId="483C7F46" w:rsidR="00BF1EF4" w:rsidRDefault="00BF1EF4" w:rsidP="00C91721">
            <w:pPr>
              <w:spacing w:line="240" w:lineRule="auto"/>
              <w:contextualSpacing/>
              <w:rPr>
                <w:rFonts w:ascii="Calibri" w:hAnsi="Calibri" w:cs="Calibri"/>
                <w:b w:val="0"/>
                <w:bCs w:val="0"/>
                <w:color w:val="000000" w:themeColor="text1"/>
                <w:sz w:val="24"/>
              </w:rPr>
            </w:pPr>
          </w:p>
          <w:p w14:paraId="6D7EB374" w14:textId="77777777" w:rsidR="003B11BB" w:rsidRPr="003B11BB" w:rsidRDefault="006664E8" w:rsidP="00B029F5">
            <w:pPr>
              <w:spacing w:line="240" w:lineRule="auto"/>
              <w:contextualSpacing/>
              <w:jc w:val="center"/>
              <w:rPr>
                <w:rFonts w:ascii="Calibri" w:hAnsi="Calibri" w:cs="Calibri"/>
                <w:color w:val="000000" w:themeColor="text1"/>
                <w:sz w:val="24"/>
                <w:szCs w:val="24"/>
              </w:rPr>
            </w:pPr>
            <w:r>
              <w:rPr>
                <w:noProof/>
              </w:rPr>
              <w:drawing>
                <wp:inline distT="0" distB="0" distL="0" distR="0" wp14:anchorId="66D983E8" wp14:editId="10026F7A">
                  <wp:extent cx="1173480" cy="12954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1257" cy="1337133"/>
                          </a:xfrm>
                          <a:prstGeom prst="rect">
                            <a:avLst/>
                          </a:prstGeom>
                        </pic:spPr>
                      </pic:pic>
                    </a:graphicData>
                  </a:graphic>
                </wp:inline>
              </w:drawing>
            </w:r>
          </w:p>
        </w:tc>
      </w:tr>
      <w:tr w:rsidR="003B11BB" w:rsidRPr="00714186" w14:paraId="091F7980" w14:textId="77777777" w:rsidTr="00B029F5">
        <w:trPr>
          <w:gridAfter w:val="1"/>
          <w:wAfter w:w="166" w:type="dxa"/>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47795D04" w14:textId="4F37B34A" w:rsidR="003B11BB" w:rsidRDefault="003B11BB" w:rsidP="004801C6">
            <w:pPr>
              <w:spacing w:line="240" w:lineRule="auto"/>
              <w:contextualSpacing/>
              <w:rPr>
                <w:rFonts w:ascii="Calibri" w:hAnsi="Calibri" w:cs="Calibri"/>
                <w:b w:val="0"/>
                <w:bCs w:val="0"/>
                <w:color w:val="7030A0"/>
                <w:sz w:val="8"/>
                <w:szCs w:val="8"/>
              </w:rPr>
            </w:pPr>
          </w:p>
          <w:p w14:paraId="26E60EE0" w14:textId="77777777" w:rsidR="00B029F5" w:rsidRPr="00714186" w:rsidRDefault="00B029F5" w:rsidP="004801C6">
            <w:pPr>
              <w:spacing w:line="240" w:lineRule="auto"/>
              <w:contextualSpacing/>
              <w:rPr>
                <w:rFonts w:ascii="Calibri" w:hAnsi="Calibri" w:cs="Calibri"/>
                <w:color w:val="7030A0"/>
                <w:sz w:val="8"/>
                <w:szCs w:val="8"/>
              </w:rPr>
            </w:pPr>
          </w:p>
          <w:p w14:paraId="15F23D1F" w14:textId="17EC99EF" w:rsidR="003B11BB" w:rsidRPr="00714186" w:rsidRDefault="00A457BB" w:rsidP="004801C6">
            <w:pPr>
              <w:spacing w:line="240" w:lineRule="auto"/>
              <w:contextualSpacing/>
              <w:rPr>
                <w:rFonts w:ascii="Calibri" w:hAnsi="Calibri" w:cs="Calibri"/>
                <w:color w:val="7030A0"/>
                <w:sz w:val="36"/>
                <w:szCs w:val="36"/>
              </w:rPr>
            </w:pPr>
            <w:r>
              <w:rPr>
                <w:rFonts w:ascii="Calibri" w:hAnsi="Calibri" w:cs="Calibri"/>
                <w:color w:val="7030A0"/>
                <w:sz w:val="36"/>
                <w:szCs w:val="36"/>
              </w:rPr>
              <w:t>Salute                                                                                               3</w:t>
            </w:r>
            <w:r w:rsidR="003B11BB" w:rsidRPr="00714186">
              <w:rPr>
                <w:rFonts w:ascii="Calibri" w:hAnsi="Calibri" w:cs="Calibri"/>
                <w:color w:val="7030A0"/>
                <w:sz w:val="36"/>
                <w:szCs w:val="36"/>
              </w:rPr>
              <w:t xml:space="preserve"> players</w:t>
            </w:r>
          </w:p>
        </w:tc>
      </w:tr>
      <w:tr w:rsidR="003B11BB" w14:paraId="76E23A43" w14:textId="77777777" w:rsidTr="00B029F5">
        <w:trPr>
          <w:gridAfter w:val="1"/>
          <w:cnfStyle w:val="000000100000" w:firstRow="0" w:lastRow="0" w:firstColumn="0" w:lastColumn="0" w:oddVBand="0" w:evenVBand="0" w:oddHBand="1" w:evenHBand="0" w:firstRowFirstColumn="0" w:firstRowLastColumn="0" w:lastRowFirstColumn="0" w:lastRowLastColumn="0"/>
          <w:wAfter w:w="166" w:type="dxa"/>
          <w:trHeight w:val="5841"/>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F60A8"/>
              <w:right w:val="single" w:sz="36" w:space="0" w:color="6F60A8"/>
            </w:tcBorders>
            <w:shd w:val="clear" w:color="auto" w:fill="auto"/>
          </w:tcPr>
          <w:p w14:paraId="1784CF90" w14:textId="77777777" w:rsidR="003B11BB" w:rsidRPr="003B11BB" w:rsidRDefault="003B11BB" w:rsidP="004801C6">
            <w:pPr>
              <w:spacing w:line="240" w:lineRule="auto"/>
              <w:contextualSpacing/>
              <w:rPr>
                <w:rFonts w:ascii="Calibri" w:hAnsi="Calibri" w:cs="Calibri"/>
                <w:color w:val="6F60A8"/>
                <w:sz w:val="16"/>
                <w:szCs w:val="16"/>
              </w:rPr>
            </w:pPr>
          </w:p>
          <w:p w14:paraId="5D1B734B" w14:textId="77777777" w:rsidR="003B11BB" w:rsidRPr="00C91721" w:rsidRDefault="003B11BB" w:rsidP="00C91721">
            <w:pPr>
              <w:spacing w:line="240" w:lineRule="auto"/>
              <w:rPr>
                <w:rFonts w:ascii="Calibri" w:hAnsi="Calibri" w:cs="Calibri"/>
                <w:color w:val="auto"/>
                <w:sz w:val="24"/>
                <w:szCs w:val="24"/>
              </w:rPr>
            </w:pPr>
            <w:r w:rsidRPr="00C91721">
              <w:rPr>
                <w:rFonts w:ascii="Calibri" w:hAnsi="Calibri" w:cs="Calibri"/>
                <w:color w:val="6F60A8"/>
                <w:sz w:val="36"/>
                <w:szCs w:val="36"/>
              </w:rPr>
              <w:t xml:space="preserve">How to Play: </w:t>
            </w:r>
          </w:p>
          <w:p w14:paraId="2C1A52A9" w14:textId="06ADA68B"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Determine which of the three</w:t>
            </w:r>
            <w:r w:rsidR="0082312E">
              <w:rPr>
                <w:rFonts w:ascii="Calibri" w:hAnsi="Calibri" w:cs="Calibri"/>
                <w:color w:val="auto"/>
                <w:sz w:val="24"/>
                <w:szCs w:val="24"/>
              </w:rPr>
              <w:t xml:space="preserve"> students</w:t>
            </w:r>
            <w:r w:rsidRPr="0082312E">
              <w:rPr>
                <w:rFonts w:ascii="Calibri" w:hAnsi="Calibri" w:cs="Calibri"/>
                <w:color w:val="auto"/>
                <w:sz w:val="24"/>
                <w:szCs w:val="24"/>
              </w:rPr>
              <w:t xml:space="preserve"> will be the leader for the first draw.</w:t>
            </w:r>
          </w:p>
          <w:p w14:paraId="354146EA" w14:textId="77777777"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This player takes the deck (face down) and hands each of the other two players a card.</w:t>
            </w:r>
          </w:p>
          <w:p w14:paraId="730F70C0" w14:textId="77777777"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Without looking at the card they were handed, the two players place their card on their forehead facing outward (so the others can see it).</w:t>
            </w:r>
          </w:p>
          <w:p w14:paraId="62CC0731" w14:textId="77777777"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The leader says the sum of the two cards.</w:t>
            </w:r>
          </w:p>
          <w:p w14:paraId="2D5F6481" w14:textId="16FF8888"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 xml:space="preserve">The other two players determine the value of the card on their forehead, based on hearing the sum and seeing </w:t>
            </w:r>
            <w:r w:rsidR="0082312E">
              <w:rPr>
                <w:rFonts w:ascii="Calibri" w:hAnsi="Calibri" w:cs="Calibri"/>
                <w:color w:val="auto"/>
                <w:sz w:val="24"/>
                <w:szCs w:val="24"/>
              </w:rPr>
              <w:t>the card on the other player’s forehead (</w:t>
            </w:r>
            <w:r w:rsidRPr="0082312E">
              <w:rPr>
                <w:rFonts w:ascii="Calibri" w:hAnsi="Calibri" w:cs="Calibri"/>
                <w:color w:val="auto"/>
                <w:sz w:val="24"/>
                <w:szCs w:val="24"/>
              </w:rPr>
              <w:t>one addend</w:t>
            </w:r>
            <w:r w:rsidR="0082312E">
              <w:rPr>
                <w:rFonts w:ascii="Calibri" w:hAnsi="Calibri" w:cs="Calibri"/>
                <w:color w:val="auto"/>
                <w:sz w:val="24"/>
                <w:szCs w:val="24"/>
              </w:rPr>
              <w:t>)</w:t>
            </w:r>
            <w:r w:rsidRPr="0082312E">
              <w:rPr>
                <w:rFonts w:ascii="Calibri" w:hAnsi="Calibri" w:cs="Calibri"/>
                <w:color w:val="auto"/>
                <w:sz w:val="24"/>
                <w:szCs w:val="24"/>
              </w:rPr>
              <w:t>.</w:t>
            </w:r>
          </w:p>
          <w:p w14:paraId="64663092" w14:textId="6C6E938F" w:rsidR="0082312E" w:rsidRPr="006664E8"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 xml:space="preserve">Both players share how they determined their number. </w:t>
            </w:r>
          </w:p>
          <w:p w14:paraId="691FB6BA" w14:textId="09B1EBD4" w:rsidR="006664E8" w:rsidRPr="0082312E" w:rsidRDefault="006664E8" w:rsidP="0082312E">
            <w:pPr>
              <w:pStyle w:val="ListParagraph"/>
              <w:numPr>
                <w:ilvl w:val="0"/>
                <w:numId w:val="11"/>
              </w:numPr>
              <w:spacing w:line="240" w:lineRule="auto"/>
              <w:rPr>
                <w:rFonts w:ascii="Calibri" w:hAnsi="Calibri" w:cs="Calibri"/>
                <w:color w:val="auto"/>
                <w:sz w:val="24"/>
                <w:szCs w:val="24"/>
              </w:rPr>
            </w:pPr>
            <w:r>
              <w:rPr>
                <w:rFonts w:ascii="Calibri" w:hAnsi="Calibri" w:cs="Calibri"/>
                <w:color w:val="auto"/>
                <w:sz w:val="24"/>
                <w:szCs w:val="24"/>
              </w:rPr>
              <w:t xml:space="preserve">If using the </w:t>
            </w:r>
            <w:r w:rsidR="002718DE">
              <w:rPr>
                <w:rFonts w:ascii="Calibri" w:hAnsi="Calibri" w:cs="Calibri"/>
                <w:color w:val="auto"/>
                <w:sz w:val="24"/>
                <w:szCs w:val="24"/>
              </w:rPr>
              <w:t xml:space="preserve">player </w:t>
            </w:r>
            <w:r>
              <w:rPr>
                <w:rFonts w:ascii="Calibri" w:hAnsi="Calibri" w:cs="Calibri"/>
                <w:color w:val="auto"/>
                <w:sz w:val="24"/>
                <w:szCs w:val="24"/>
              </w:rPr>
              <w:t xml:space="preserve">recording sheet, </w:t>
            </w:r>
            <w:r w:rsidR="002718DE">
              <w:rPr>
                <w:rFonts w:ascii="Calibri" w:hAnsi="Calibri" w:cs="Calibri"/>
                <w:color w:val="auto"/>
                <w:sz w:val="24"/>
                <w:szCs w:val="24"/>
              </w:rPr>
              <w:t>players</w:t>
            </w:r>
            <w:r>
              <w:rPr>
                <w:rFonts w:ascii="Calibri" w:hAnsi="Calibri" w:cs="Calibri"/>
                <w:color w:val="auto"/>
                <w:sz w:val="24"/>
                <w:szCs w:val="24"/>
              </w:rPr>
              <w:t xml:space="preserve"> record the four related facts for their numbers.</w:t>
            </w:r>
          </w:p>
          <w:p w14:paraId="7328707C" w14:textId="72F9E560" w:rsidR="0082312E" w:rsidRPr="0082312E" w:rsidRDefault="00C91721" w:rsidP="0082312E">
            <w:pPr>
              <w:pStyle w:val="ListParagraph"/>
              <w:numPr>
                <w:ilvl w:val="0"/>
                <w:numId w:val="11"/>
              </w:numPr>
              <w:spacing w:line="240" w:lineRule="auto"/>
              <w:rPr>
                <w:rFonts w:ascii="Calibri" w:hAnsi="Calibri" w:cs="Calibri"/>
                <w:color w:val="auto"/>
                <w:sz w:val="24"/>
                <w:szCs w:val="24"/>
              </w:rPr>
            </w:pPr>
            <w:r w:rsidRPr="0082312E">
              <w:rPr>
                <w:rFonts w:ascii="Calibri" w:hAnsi="Calibri" w:cs="Calibri"/>
                <w:color w:val="auto"/>
                <w:sz w:val="24"/>
                <w:szCs w:val="24"/>
              </w:rPr>
              <w:t>The player</w:t>
            </w:r>
            <w:r w:rsidR="0082312E" w:rsidRPr="0082312E">
              <w:rPr>
                <w:rFonts w:ascii="Calibri" w:hAnsi="Calibri" w:cs="Calibri"/>
                <w:color w:val="auto"/>
                <w:sz w:val="24"/>
                <w:szCs w:val="24"/>
              </w:rPr>
              <w:t xml:space="preserve"> </w:t>
            </w:r>
            <w:r w:rsidRPr="0082312E">
              <w:rPr>
                <w:rFonts w:ascii="Calibri" w:hAnsi="Calibri" w:cs="Calibri"/>
                <w:color w:val="auto"/>
                <w:sz w:val="24"/>
                <w:szCs w:val="24"/>
              </w:rPr>
              <w:t>who was first to answer, keeps the cards.</w:t>
            </w:r>
          </w:p>
          <w:p w14:paraId="2272EB9B" w14:textId="247D70D8" w:rsidR="0082312E" w:rsidRPr="0082312E" w:rsidRDefault="0082312E" w:rsidP="0082312E">
            <w:pPr>
              <w:pStyle w:val="ListParagraph"/>
              <w:numPr>
                <w:ilvl w:val="0"/>
                <w:numId w:val="11"/>
              </w:numPr>
              <w:spacing w:line="240" w:lineRule="auto"/>
              <w:rPr>
                <w:rFonts w:ascii="Calibri" w:hAnsi="Calibri" w:cs="Calibri"/>
                <w:color w:val="auto"/>
                <w:sz w:val="24"/>
                <w:szCs w:val="24"/>
              </w:rPr>
            </w:pPr>
            <w:r>
              <w:rPr>
                <w:rFonts w:ascii="Calibri" w:hAnsi="Calibri" w:cs="Calibri"/>
                <w:color w:val="auto"/>
                <w:sz w:val="24"/>
                <w:szCs w:val="24"/>
              </w:rPr>
              <w:t>The player to the right of the leader becomes the leader for the next round.</w:t>
            </w:r>
          </w:p>
          <w:p w14:paraId="55A306D9" w14:textId="4E3FEE54" w:rsidR="00C91721" w:rsidRPr="0082312E" w:rsidRDefault="000C235C" w:rsidP="0082312E">
            <w:pPr>
              <w:pStyle w:val="ListParagraph"/>
              <w:numPr>
                <w:ilvl w:val="0"/>
                <w:numId w:val="11"/>
              </w:numPr>
              <w:spacing w:line="240" w:lineRule="auto"/>
              <w:rPr>
                <w:rFonts w:ascii="Calibri" w:hAnsi="Calibri" w:cs="Calibri"/>
                <w:color w:val="auto"/>
                <w:sz w:val="24"/>
                <w:szCs w:val="24"/>
              </w:rPr>
            </w:pPr>
            <w:r>
              <w:rPr>
                <w:rFonts w:ascii="Calibri" w:hAnsi="Calibri" w:cs="Calibri"/>
                <w:noProof/>
                <w:color w:val="6F60A8"/>
                <w:sz w:val="36"/>
                <w:szCs w:val="36"/>
              </w:rPr>
              <mc:AlternateContent>
                <mc:Choice Requires="wps">
                  <w:drawing>
                    <wp:anchor distT="0" distB="0" distL="114300" distR="114300" simplePos="0" relativeHeight="251661312" behindDoc="0" locked="0" layoutInCell="1" allowOverlap="1" wp14:anchorId="492A1A1B" wp14:editId="7D07911C">
                      <wp:simplePos x="0" y="0"/>
                      <wp:positionH relativeFrom="column">
                        <wp:posOffset>3722370</wp:posOffset>
                      </wp:positionH>
                      <wp:positionV relativeFrom="paragraph">
                        <wp:posOffset>52070</wp:posOffset>
                      </wp:positionV>
                      <wp:extent cx="2569845" cy="1010285"/>
                      <wp:effectExtent l="19050" t="0" r="40005" b="170815"/>
                      <wp:wrapNone/>
                      <wp:docPr id="17" name="Speech Bubble: Oval 17"/>
                      <wp:cNvGraphicFramePr/>
                      <a:graphic xmlns:a="http://schemas.openxmlformats.org/drawingml/2006/main">
                        <a:graphicData uri="http://schemas.microsoft.com/office/word/2010/wordprocessingShape">
                          <wps:wsp>
                            <wps:cNvSpPr/>
                            <wps:spPr>
                              <a:xfrm>
                                <a:off x="0" y="0"/>
                                <a:ext cx="2569845" cy="1010285"/>
                              </a:xfrm>
                              <a:prstGeom prst="wedgeEllipseCallout">
                                <a:avLst>
                                  <a:gd name="adj1" fmla="val 9708"/>
                                  <a:gd name="adj2" fmla="val 63254"/>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BDE0C" w14:textId="754AB77D" w:rsidR="003D5458" w:rsidRPr="003D5458" w:rsidRDefault="003D5458" w:rsidP="003D5458">
                                  <w:pPr>
                                    <w:jc w:val="center"/>
                                    <w:rPr>
                                      <w:rFonts w:ascii="Arial" w:hAnsi="Arial" w:cs="Arial"/>
                                      <w:sz w:val="22"/>
                                      <w:szCs w:val="22"/>
                                    </w:rPr>
                                  </w:pPr>
                                  <w:r w:rsidRPr="003D5458">
                                    <w:rPr>
                                      <w:rFonts w:ascii="Arial" w:hAnsi="Arial" w:cs="Arial"/>
                                      <w:sz w:val="22"/>
                                      <w:szCs w:val="22"/>
                                    </w:rPr>
                                    <w:t xml:space="preserve">I must have a </w:t>
                                  </w:r>
                                  <w:r w:rsidR="00CB78BB">
                                    <w:rPr>
                                      <w:rFonts w:ascii="Arial" w:hAnsi="Arial" w:cs="Arial"/>
                                      <w:sz w:val="22"/>
                                      <w:szCs w:val="22"/>
                                    </w:rPr>
                                    <w:t>4</w:t>
                                  </w:r>
                                  <w:r w:rsidRPr="003D5458">
                                    <w:rPr>
                                      <w:rFonts w:ascii="Arial" w:hAnsi="Arial" w:cs="Arial"/>
                                      <w:sz w:val="22"/>
                                      <w:szCs w:val="22"/>
                                    </w:rPr>
                                    <w:t xml:space="preserve">! I know that because you have a </w:t>
                                  </w:r>
                                  <w:r w:rsidR="00CB78BB">
                                    <w:rPr>
                                      <w:rFonts w:ascii="Arial" w:hAnsi="Arial" w:cs="Arial"/>
                                      <w:sz w:val="22"/>
                                      <w:szCs w:val="22"/>
                                    </w:rPr>
                                    <w:t>6</w:t>
                                  </w:r>
                                  <w:r w:rsidRPr="003D5458">
                                    <w:rPr>
                                      <w:rFonts w:ascii="Arial" w:hAnsi="Arial" w:cs="Arial"/>
                                      <w:sz w:val="22"/>
                                      <w:szCs w:val="22"/>
                                    </w:rPr>
                                    <w:t xml:space="preserve"> and 6 + 4 </w:t>
                                  </w:r>
                                  <w:r w:rsidR="00305EF7">
                                    <w:rPr>
                                      <w:rFonts w:ascii="Arial" w:hAnsi="Arial" w:cs="Arial"/>
                                      <w:sz w:val="22"/>
                                      <w:szCs w:val="22"/>
                                    </w:rPr>
                                    <w:t xml:space="preserve">equals </w:t>
                                  </w:r>
                                  <w:r w:rsidRPr="003D5458">
                                    <w:rPr>
                                      <w:rFonts w:ascii="Arial" w:hAnsi="Arial" w:cs="Arial"/>
                                      <w:sz w:val="22"/>
                                      <w:szCs w:val="22"/>
                                    </w:rPr>
                                    <w:t>10</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1A1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6" type="#_x0000_t63" style="position:absolute;left:0;text-align:left;margin-left:293.1pt;margin-top:4.1pt;width:202.35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" adj="12897,24463" fillcolor="#96dbfb [1945]" strokecolor="#96dbfb [1945]" strokeweight="1pt">
                      <v:textbox>
                        <w:txbxContent>
                          <w:p w14:paraId="5E0BDE0C" w14:textId="754AB77D" w:rsidR="003D5458" w:rsidRPr="003D5458" w:rsidRDefault="003D5458" w:rsidP="003D5458">
                            <w:pPr>
                              <w:jc w:val="center"/>
                              <w:rPr>
                                <w:rFonts w:ascii="Arial" w:hAnsi="Arial" w:cs="Arial"/>
                                <w:sz w:val="22"/>
                                <w:szCs w:val="22"/>
                              </w:rPr>
                            </w:pPr>
                            <w:r w:rsidRPr="003D5458">
                              <w:rPr>
                                <w:rFonts w:ascii="Arial" w:hAnsi="Arial" w:cs="Arial"/>
                                <w:sz w:val="22"/>
                                <w:szCs w:val="22"/>
                              </w:rPr>
                              <w:t xml:space="preserve">I must have a </w:t>
                            </w:r>
                            <w:r w:rsidR="00CB78BB">
                              <w:rPr>
                                <w:rFonts w:ascii="Arial" w:hAnsi="Arial" w:cs="Arial"/>
                                <w:sz w:val="22"/>
                                <w:szCs w:val="22"/>
                              </w:rPr>
                              <w:t>4</w:t>
                            </w:r>
                            <w:r w:rsidRPr="003D5458">
                              <w:rPr>
                                <w:rFonts w:ascii="Arial" w:hAnsi="Arial" w:cs="Arial"/>
                                <w:sz w:val="22"/>
                                <w:szCs w:val="22"/>
                              </w:rPr>
                              <w:t xml:space="preserve">! I know that because you have a </w:t>
                            </w:r>
                            <w:r w:rsidR="00CB78BB">
                              <w:rPr>
                                <w:rFonts w:ascii="Arial" w:hAnsi="Arial" w:cs="Arial"/>
                                <w:sz w:val="22"/>
                                <w:szCs w:val="22"/>
                              </w:rPr>
                              <w:t>6</w:t>
                            </w:r>
                            <w:r w:rsidRPr="003D5458">
                              <w:rPr>
                                <w:rFonts w:ascii="Arial" w:hAnsi="Arial" w:cs="Arial"/>
                                <w:sz w:val="22"/>
                                <w:szCs w:val="22"/>
                              </w:rPr>
                              <w:t xml:space="preserve"> and 6 + 4 </w:t>
                            </w:r>
                            <w:r w:rsidR="00305EF7">
                              <w:rPr>
                                <w:rFonts w:ascii="Arial" w:hAnsi="Arial" w:cs="Arial"/>
                                <w:sz w:val="22"/>
                                <w:szCs w:val="22"/>
                              </w:rPr>
                              <w:t xml:space="preserve">equals </w:t>
                            </w:r>
                            <w:r w:rsidRPr="003D5458">
                              <w:rPr>
                                <w:rFonts w:ascii="Arial" w:hAnsi="Arial" w:cs="Arial"/>
                                <w:sz w:val="22"/>
                                <w:szCs w:val="22"/>
                              </w:rPr>
                              <w:t>10</w:t>
                            </w:r>
                            <w:r>
                              <w:rPr>
                                <w:rFonts w:ascii="Arial" w:hAnsi="Arial" w:cs="Arial"/>
                                <w:sz w:val="22"/>
                                <w:szCs w:val="22"/>
                              </w:rPr>
                              <w:t>!</w:t>
                            </w:r>
                          </w:p>
                        </w:txbxContent>
                      </v:textbox>
                    </v:shape>
                  </w:pict>
                </mc:Fallback>
              </mc:AlternateContent>
            </w:r>
            <w:r w:rsidR="0082312E">
              <w:rPr>
                <w:rFonts w:ascii="Calibri" w:hAnsi="Calibri" w:cs="Calibri"/>
                <w:color w:val="auto"/>
                <w:sz w:val="24"/>
                <w:szCs w:val="24"/>
              </w:rPr>
              <w:t>Play c</w:t>
            </w:r>
            <w:r w:rsidR="00C91721" w:rsidRPr="0082312E">
              <w:rPr>
                <w:rFonts w:ascii="Calibri" w:hAnsi="Calibri" w:cs="Calibri"/>
                <w:color w:val="auto"/>
                <w:sz w:val="24"/>
                <w:szCs w:val="24"/>
              </w:rPr>
              <w:t>ontinue</w:t>
            </w:r>
            <w:r w:rsidR="0082312E">
              <w:rPr>
                <w:rFonts w:ascii="Calibri" w:hAnsi="Calibri" w:cs="Calibri"/>
                <w:color w:val="auto"/>
                <w:sz w:val="24"/>
                <w:szCs w:val="24"/>
              </w:rPr>
              <w:t>s</w:t>
            </w:r>
            <w:r w:rsidR="00C91721" w:rsidRPr="0082312E">
              <w:rPr>
                <w:rFonts w:ascii="Calibri" w:hAnsi="Calibri" w:cs="Calibri"/>
                <w:color w:val="auto"/>
                <w:sz w:val="24"/>
                <w:szCs w:val="24"/>
              </w:rPr>
              <w:t xml:space="preserve"> until </w:t>
            </w:r>
            <w:r w:rsidR="0082312E">
              <w:rPr>
                <w:rFonts w:ascii="Calibri" w:hAnsi="Calibri" w:cs="Calibri"/>
                <w:color w:val="auto"/>
                <w:sz w:val="24"/>
                <w:szCs w:val="24"/>
              </w:rPr>
              <w:t xml:space="preserve">the </w:t>
            </w:r>
            <w:r w:rsidR="00C91721" w:rsidRPr="0082312E">
              <w:rPr>
                <w:rFonts w:ascii="Calibri" w:hAnsi="Calibri" w:cs="Calibri"/>
                <w:color w:val="auto"/>
                <w:sz w:val="24"/>
                <w:szCs w:val="24"/>
              </w:rPr>
              <w:t>deck is gone</w:t>
            </w:r>
            <w:r w:rsidR="0082312E">
              <w:rPr>
                <w:rFonts w:ascii="Calibri" w:hAnsi="Calibri" w:cs="Calibri"/>
                <w:color w:val="auto"/>
                <w:sz w:val="24"/>
                <w:szCs w:val="24"/>
              </w:rPr>
              <w:t xml:space="preserve"> or time is up</w:t>
            </w:r>
            <w:r w:rsidR="00C91721" w:rsidRPr="0082312E">
              <w:rPr>
                <w:rFonts w:ascii="Calibri" w:hAnsi="Calibri" w:cs="Calibri"/>
                <w:color w:val="auto"/>
                <w:sz w:val="24"/>
                <w:szCs w:val="24"/>
              </w:rPr>
              <w:t>.</w:t>
            </w:r>
          </w:p>
          <w:p w14:paraId="025C00FF" w14:textId="2B49EE19" w:rsidR="000C235C" w:rsidRDefault="003D5458" w:rsidP="000C235C">
            <w:pPr>
              <w:spacing w:line="240" w:lineRule="auto"/>
              <w:contextualSpacing/>
              <w:rPr>
                <w:rFonts w:ascii="Calibri" w:hAnsi="Calibri" w:cs="Calibri"/>
                <w:b w:val="0"/>
                <w:bCs w:val="0"/>
                <w:color w:val="6F60A8"/>
                <w:sz w:val="36"/>
                <w:szCs w:val="36"/>
              </w:rPr>
            </w:pPr>
            <w:r>
              <w:rPr>
                <w:rFonts w:ascii="Calibri" w:hAnsi="Calibri" w:cs="Calibri"/>
                <w:color w:val="6F60A8"/>
                <w:sz w:val="36"/>
                <w:szCs w:val="36"/>
              </w:rPr>
              <w:t>Game in Action</w:t>
            </w:r>
            <w:r w:rsidR="004B4CF1" w:rsidRPr="00C91721">
              <w:rPr>
                <w:rFonts w:ascii="Calibri" w:hAnsi="Calibri" w:cs="Calibri"/>
                <w:color w:val="6F60A8"/>
                <w:sz w:val="36"/>
                <w:szCs w:val="36"/>
              </w:rPr>
              <w:t xml:space="preserve">: </w:t>
            </w:r>
          </w:p>
          <w:p w14:paraId="734743D1" w14:textId="4645083F" w:rsidR="00970AF9" w:rsidRDefault="000C235C" w:rsidP="00970AF9">
            <w:pPr>
              <w:spacing w:line="240" w:lineRule="auto"/>
              <w:contextualSpacing/>
              <w:rPr>
                <w:b w:val="0"/>
                <w:bCs w:val="0"/>
                <w:noProof/>
              </w:rPr>
            </w:pPr>
            <w:r>
              <w:rPr>
                <w:rFonts w:ascii="Calibri" w:hAnsi="Calibri" w:cs="Calibri"/>
                <w:noProof/>
                <w:color w:val="6F60A8"/>
                <w:sz w:val="36"/>
                <w:szCs w:val="36"/>
              </w:rPr>
              <mc:AlternateContent>
                <mc:Choice Requires="wps">
                  <w:drawing>
                    <wp:anchor distT="0" distB="0" distL="114300" distR="114300" simplePos="0" relativeHeight="251664384" behindDoc="0" locked="0" layoutInCell="1" allowOverlap="1" wp14:anchorId="39AAC980" wp14:editId="493C557A">
                      <wp:simplePos x="0" y="0"/>
                      <wp:positionH relativeFrom="column">
                        <wp:posOffset>123361</wp:posOffset>
                      </wp:positionH>
                      <wp:positionV relativeFrom="page">
                        <wp:posOffset>3130374</wp:posOffset>
                      </wp:positionV>
                      <wp:extent cx="1844040" cy="1032510"/>
                      <wp:effectExtent l="19050" t="19050" r="41910" b="91440"/>
                      <wp:wrapNone/>
                      <wp:docPr id="28" name="Speech Bubble: Oval 28"/>
                      <wp:cNvGraphicFramePr/>
                      <a:graphic xmlns:a="http://schemas.openxmlformats.org/drawingml/2006/main">
                        <a:graphicData uri="http://schemas.microsoft.com/office/word/2010/wordprocessingShape">
                          <wps:wsp>
                            <wps:cNvSpPr/>
                            <wps:spPr>
                              <a:xfrm>
                                <a:off x="0" y="0"/>
                                <a:ext cx="1844040" cy="1032510"/>
                              </a:xfrm>
                              <a:prstGeom prst="wedgeEllipseCallout">
                                <a:avLst>
                                  <a:gd name="adj1" fmla="val 33712"/>
                                  <a:gd name="adj2" fmla="val 56840"/>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A569E" w14:textId="1BAE1A18" w:rsidR="000C235C" w:rsidRPr="00970AF9" w:rsidRDefault="00BA2E8C" w:rsidP="000C235C">
                                  <w:pPr>
                                    <w:jc w:val="center"/>
                                    <w:rPr>
                                      <w:rFonts w:ascii="Arial" w:hAnsi="Arial" w:cs="Arial"/>
                                      <w:sz w:val="22"/>
                                      <w:szCs w:val="22"/>
                                    </w:rPr>
                                  </w:pPr>
                                  <w:r w:rsidRPr="00970AF9">
                                    <w:rPr>
                                      <w:rFonts w:ascii="Arial" w:hAnsi="Arial" w:cs="Arial"/>
                                      <w:sz w:val="22"/>
                                      <w:szCs w:val="22"/>
                                    </w:rPr>
                                    <w:t>The sum of the two cards equals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AC980" id="Speech Bubble: Oval 28" o:spid="_x0000_s1027" type="#_x0000_t63" style="position:absolute;margin-left:9.7pt;margin-top:246.5pt;width:145.2pt;height:81.3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" adj="18082,23077" fillcolor="#96dbfb [1945]" strokecolor="#96dbfb [1945]" strokeweight="1pt">
                      <v:textbox>
                        <w:txbxContent>
                          <w:p w14:paraId="0DBA569E" w14:textId="1BAE1A18" w:rsidR="000C235C" w:rsidRPr="00970AF9" w:rsidRDefault="00BA2E8C" w:rsidP="000C235C">
                            <w:pPr>
                              <w:jc w:val="center"/>
                              <w:rPr>
                                <w:rFonts w:ascii="Arial" w:hAnsi="Arial" w:cs="Arial"/>
                                <w:sz w:val="22"/>
                                <w:szCs w:val="22"/>
                              </w:rPr>
                            </w:pPr>
                            <w:r w:rsidRPr="00970AF9">
                              <w:rPr>
                                <w:rFonts w:ascii="Arial" w:hAnsi="Arial" w:cs="Arial"/>
                                <w:sz w:val="22"/>
                                <w:szCs w:val="22"/>
                              </w:rPr>
                              <w:t>The sum of the two cards equals 10.</w:t>
                            </w:r>
                          </w:p>
                        </w:txbxContent>
                      </v:textbox>
                      <w10:wrap anchory="page"/>
                    </v:shape>
                  </w:pict>
                </mc:Fallback>
              </mc:AlternateContent>
            </w:r>
            <w:r w:rsidR="00970AF9">
              <w:rPr>
                <w:noProof/>
              </w:rPr>
              <w:t xml:space="preserve">                                                                                              </w:t>
            </w:r>
          </w:p>
          <w:p w14:paraId="28B70046" w14:textId="178B251A" w:rsidR="00970AF9" w:rsidRDefault="00970AF9" w:rsidP="00970AF9">
            <w:pPr>
              <w:spacing w:line="240" w:lineRule="auto"/>
              <w:contextualSpacing/>
              <w:rPr>
                <w:b w:val="0"/>
                <w:bCs w:val="0"/>
                <w:noProof/>
              </w:rPr>
            </w:pPr>
          </w:p>
          <w:p w14:paraId="7A8FB63B" w14:textId="4A3279C0" w:rsidR="00970AF9" w:rsidRDefault="00970AF9" w:rsidP="00970AF9">
            <w:pPr>
              <w:spacing w:line="240" w:lineRule="auto"/>
              <w:contextualSpacing/>
              <w:rPr>
                <w:b w:val="0"/>
                <w:bCs w:val="0"/>
                <w:noProof/>
              </w:rPr>
            </w:pPr>
          </w:p>
          <w:p w14:paraId="4A750B1A" w14:textId="6C5FB64B" w:rsidR="00970AF9" w:rsidRDefault="00970AF9" w:rsidP="00970AF9">
            <w:pPr>
              <w:spacing w:line="240" w:lineRule="auto"/>
              <w:contextualSpacing/>
              <w:rPr>
                <w:b w:val="0"/>
                <w:bCs w:val="0"/>
                <w:noProof/>
              </w:rPr>
            </w:pPr>
          </w:p>
          <w:p w14:paraId="163F79B4" w14:textId="615A3BDE" w:rsidR="00887769" w:rsidRPr="000C235C" w:rsidRDefault="00EE7763" w:rsidP="00970AF9">
            <w:pPr>
              <w:spacing w:line="240" w:lineRule="auto"/>
              <w:contextualSpacing/>
              <w:rPr>
                <w:rFonts w:ascii="Calibri" w:hAnsi="Calibri" w:cs="Calibri"/>
                <w:color w:val="auto"/>
                <w:sz w:val="24"/>
                <w:szCs w:val="24"/>
              </w:rPr>
            </w:pPr>
            <w:r>
              <w:rPr>
                <w:rFonts w:ascii="Calibri" w:hAnsi="Calibri" w:cs="Calibri"/>
                <w:b w:val="0"/>
                <w:noProof/>
                <w:color w:val="000000" w:themeColor="text1"/>
                <w:sz w:val="24"/>
                <w:szCs w:val="24"/>
              </w:rPr>
              <mc:AlternateContent>
                <mc:Choice Requires="wpg">
                  <w:drawing>
                    <wp:anchor distT="0" distB="0" distL="114300" distR="114300" simplePos="0" relativeHeight="251665408" behindDoc="0" locked="0" layoutInCell="1" allowOverlap="1" wp14:anchorId="01F85EC6" wp14:editId="46BA3AB6">
                      <wp:simplePos x="0" y="0"/>
                      <wp:positionH relativeFrom="column">
                        <wp:posOffset>3646651</wp:posOffset>
                      </wp:positionH>
                      <wp:positionV relativeFrom="paragraph">
                        <wp:posOffset>154310</wp:posOffset>
                      </wp:positionV>
                      <wp:extent cx="384202" cy="514831"/>
                      <wp:effectExtent l="0" t="0" r="0" b="0"/>
                      <wp:wrapNone/>
                      <wp:docPr id="25" name="Group 25"/>
                      <wp:cNvGraphicFramePr/>
                      <a:graphic xmlns:a="http://schemas.openxmlformats.org/drawingml/2006/main">
                        <a:graphicData uri="http://schemas.microsoft.com/office/word/2010/wordprocessingGroup">
                          <wpg:wgp>
                            <wpg:cNvGrpSpPr/>
                            <wpg:grpSpPr>
                              <a:xfrm>
                                <a:off x="0" y="0"/>
                                <a:ext cx="384202" cy="514831"/>
                                <a:chOff x="0" y="0"/>
                                <a:chExt cx="5943600" cy="7818120"/>
                              </a:xfrm>
                            </wpg:grpSpPr>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7431405"/>
                                </a:xfrm>
                                <a:prstGeom prst="rect">
                                  <a:avLst/>
                                </a:prstGeom>
                              </pic:spPr>
                            </pic:pic>
                            <wps:wsp>
                              <wps:cNvPr id="15" name="Text Box 15"/>
                              <wps:cNvSpPr txBox="1"/>
                              <wps:spPr>
                                <a:xfrm>
                                  <a:off x="0" y="7431405"/>
                                  <a:ext cx="5943600" cy="386715"/>
                                </a:xfrm>
                                <a:prstGeom prst="rect">
                                  <a:avLst/>
                                </a:prstGeom>
                                <a:solidFill>
                                  <a:prstClr val="white"/>
                                </a:solidFill>
                                <a:ln>
                                  <a:noFill/>
                                </a:ln>
                              </wps:spPr>
                              <wps:txbx>
                                <w:txbxContent>
                                  <w:p w14:paraId="75139626" w14:textId="77777777" w:rsidR="00EE7763" w:rsidRPr="00EE7763" w:rsidRDefault="00EE7763" w:rsidP="00EE7763">
                                    <w:pPr>
                                      <w:rPr>
                                        <w:sz w:val="18"/>
                                        <w:szCs w:val="18"/>
                                      </w:rPr>
                                    </w:pPr>
                                    <w:hyperlink r:id="rId14" w:history="1">
                                      <w:r w:rsidRPr="00EE7763">
                                        <w:rPr>
                                          <w:rStyle w:val="Hyperlink"/>
                                          <w:sz w:val="18"/>
                                          <w:szCs w:val="18"/>
                                        </w:rPr>
                                        <w:t>This Photo</w:t>
                                      </w:r>
                                    </w:hyperlink>
                                    <w:r w:rsidRPr="00EE7763">
                                      <w:rPr>
                                        <w:sz w:val="18"/>
                                        <w:szCs w:val="18"/>
                                      </w:rPr>
                                      <w:t xml:space="preserve"> by Unknown Author is licensed under </w:t>
                                    </w:r>
                                    <w:hyperlink r:id="rId15" w:history="1">
                                      <w:r w:rsidRPr="00EE776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85EC6" id="Group 25" o:spid="_x0000_s1028" style="position:absolute;margin-left:287.15pt;margin-top:12.15pt;width:30.25pt;height:40.55pt;z-index:251665408;mso-width-relative:margin;mso-height-relative:margin" coordsize="59436,78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59436;height:74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">
                        <v:imagedata r:id="rId16" o:title=""/>
                      </v:shape>
                      <v:shapetype id="_x0000_t202" coordsize="21600,21600" o:spt="202" path="m,l,21600r21600,l21600,xe">
                        <v:stroke joinstyle="miter"/>
                        <v:path gradientshapeok="t" o:connecttype="rect"/>
                      </v:shapetype>
                      <v:shape id="Text Box 15" o:spid="_x0000_s1030" type="#_x0000_t202" style="position:absolute;top:74314;width:59436;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5139626" w14:textId="77777777" w:rsidR="00EE7763" w:rsidRPr="00EE7763" w:rsidRDefault="00EE7763" w:rsidP="00EE7763">
                              <w:pPr>
                                <w:rPr>
                                  <w:sz w:val="18"/>
                                  <w:szCs w:val="18"/>
                                </w:rPr>
                              </w:pPr>
                              <w:hyperlink r:id="rId17" w:history="1">
                                <w:r w:rsidRPr="00EE7763">
                                  <w:rPr>
                                    <w:rStyle w:val="Hyperlink"/>
                                    <w:sz w:val="18"/>
                                    <w:szCs w:val="18"/>
                                  </w:rPr>
                                  <w:t>This Photo</w:t>
                                </w:r>
                              </w:hyperlink>
                              <w:r w:rsidRPr="00EE7763">
                                <w:rPr>
                                  <w:sz w:val="18"/>
                                  <w:szCs w:val="18"/>
                                </w:rPr>
                                <w:t xml:space="preserve"> by Unknown Author is licensed under </w:t>
                              </w:r>
                              <w:hyperlink r:id="rId18" w:history="1">
                                <w:r w:rsidRPr="00EE7763">
                                  <w:rPr>
                                    <w:rStyle w:val="Hyperlink"/>
                                    <w:sz w:val="18"/>
                                    <w:szCs w:val="18"/>
                                  </w:rPr>
                                  <w:t>CC BY-SA</w:t>
                                </w:r>
                              </w:hyperlink>
                            </w:p>
                          </w:txbxContent>
                        </v:textbox>
                      </v:shape>
                    </v:group>
                  </w:pict>
                </mc:Fallback>
              </mc:AlternateContent>
            </w:r>
            <w:r w:rsidR="00970AF9">
              <w:rPr>
                <w:noProof/>
              </w:rPr>
              <w:t xml:space="preserve">                                        </w:t>
            </w:r>
            <w:r w:rsidR="00970AF9">
              <w:rPr>
                <w:rFonts w:ascii="Calibri" w:hAnsi="Calibri" w:cs="Calibri"/>
                <w:noProof/>
                <w:color w:val="000000" w:themeColor="text1"/>
                <w:sz w:val="24"/>
                <w:szCs w:val="24"/>
              </w:rPr>
              <w:drawing>
                <wp:inline distT="0" distB="0" distL="0" distR="0" wp14:anchorId="70A91946" wp14:editId="223B9615">
                  <wp:extent cx="1356360" cy="10896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16995" cy="1138321"/>
                          </a:xfrm>
                          <a:prstGeom prst="rect">
                            <a:avLst/>
                          </a:prstGeom>
                        </pic:spPr>
                      </pic:pic>
                    </a:graphicData>
                  </a:graphic>
                </wp:inline>
              </w:drawing>
            </w:r>
            <w:r w:rsidR="00970AF9">
              <w:rPr>
                <w:noProof/>
              </w:rPr>
              <w:t xml:space="preserve">       </w:t>
            </w:r>
            <w:r w:rsidR="00970AF9">
              <w:rPr>
                <w:noProof/>
              </w:rPr>
              <w:drawing>
                <wp:inline distT="0" distB="0" distL="0" distR="0" wp14:anchorId="1EF77EBD" wp14:editId="17C5DF9F">
                  <wp:extent cx="3003083" cy="1397589"/>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5156" cy="1403207"/>
                          </a:xfrm>
                          <a:prstGeom prst="rect">
                            <a:avLst/>
                          </a:prstGeom>
                        </pic:spPr>
                      </pic:pic>
                    </a:graphicData>
                  </a:graphic>
                </wp:inline>
              </w:drawing>
            </w:r>
            <w:r w:rsidR="00970AF9">
              <w:rPr>
                <w:noProof/>
              </w:rPr>
              <w:t xml:space="preserve">                                                 </w:t>
            </w:r>
          </w:p>
          <w:p w14:paraId="6FABCA6F" w14:textId="6B23FA42" w:rsidR="00BA2E8C" w:rsidRDefault="005845FF" w:rsidP="005845FF">
            <w:pPr>
              <w:tabs>
                <w:tab w:val="left" w:pos="5088"/>
                <w:tab w:val="left" w:pos="7080"/>
              </w:tabs>
              <w:spacing w:line="240" w:lineRule="auto"/>
              <w:contextualSpacing/>
              <w:rPr>
                <w:rFonts w:ascii="Calibri" w:hAnsi="Calibri" w:cs="Calibri"/>
                <w:b w:val="0"/>
                <w:bCs w:val="0"/>
                <w:color w:val="6F60A8"/>
                <w:sz w:val="36"/>
                <w:szCs w:val="36"/>
              </w:rPr>
            </w:pPr>
            <w:r>
              <w:rPr>
                <w:rFonts w:ascii="Calibri" w:hAnsi="Calibri" w:cs="Calibri"/>
                <w:b w:val="0"/>
                <w:bCs w:val="0"/>
                <w:color w:val="6F60A8"/>
                <w:sz w:val="36"/>
                <w:szCs w:val="36"/>
              </w:rPr>
              <w:tab/>
            </w:r>
            <w:r>
              <w:rPr>
                <w:rFonts w:ascii="Calibri" w:hAnsi="Calibri" w:cs="Calibri"/>
                <w:b w:val="0"/>
                <w:bCs w:val="0"/>
                <w:color w:val="6F60A8"/>
                <w:sz w:val="36"/>
                <w:szCs w:val="36"/>
              </w:rPr>
              <w:tab/>
            </w:r>
          </w:p>
          <w:p w14:paraId="1C2CB593" w14:textId="7A49FA8B" w:rsidR="00887769" w:rsidRDefault="00887769" w:rsidP="00887769">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Possible Variations: </w:t>
            </w:r>
          </w:p>
          <w:p w14:paraId="69641488" w14:textId="77777777" w:rsidR="003B11BB" w:rsidRPr="00796E1C" w:rsidRDefault="0082312E" w:rsidP="004801C6">
            <w:pPr>
              <w:pStyle w:val="ListParagraph"/>
              <w:numPr>
                <w:ilvl w:val="0"/>
                <w:numId w:val="9"/>
              </w:numPr>
              <w:spacing w:line="240" w:lineRule="auto"/>
              <w:rPr>
                <w:rFonts w:ascii="Calibri" w:hAnsi="Calibri" w:cs="Calibri"/>
                <w:color w:val="auto"/>
                <w:sz w:val="24"/>
                <w:szCs w:val="24"/>
              </w:rPr>
            </w:pPr>
            <w:r w:rsidRPr="00796E1C">
              <w:rPr>
                <w:rFonts w:ascii="Calibri" w:hAnsi="Calibri" w:cs="Calibri"/>
                <w:color w:val="auto"/>
                <w:sz w:val="24"/>
                <w:szCs w:val="24"/>
              </w:rPr>
              <w:t>Use only a select group of cards, such as numbers 1-5.</w:t>
            </w:r>
          </w:p>
          <w:p w14:paraId="12B70560" w14:textId="77777777" w:rsidR="0082312E" w:rsidRPr="00796E1C" w:rsidRDefault="0082312E" w:rsidP="004801C6">
            <w:pPr>
              <w:pStyle w:val="ListParagraph"/>
              <w:numPr>
                <w:ilvl w:val="0"/>
                <w:numId w:val="9"/>
              </w:numPr>
              <w:spacing w:line="240" w:lineRule="auto"/>
              <w:rPr>
                <w:rFonts w:ascii="Calibri" w:hAnsi="Calibri" w:cs="Calibri"/>
                <w:color w:val="auto"/>
                <w:sz w:val="24"/>
                <w:szCs w:val="24"/>
              </w:rPr>
            </w:pPr>
            <w:r w:rsidRPr="00796E1C">
              <w:rPr>
                <w:rFonts w:ascii="Calibri" w:hAnsi="Calibri" w:cs="Calibri"/>
                <w:color w:val="auto"/>
                <w:sz w:val="24"/>
                <w:szCs w:val="24"/>
              </w:rPr>
              <w:t>Include a fourth player. The leader now finds the sum of three cards, and the players must determin</w:t>
            </w:r>
            <w:r w:rsidR="001473FB" w:rsidRPr="00796E1C">
              <w:rPr>
                <w:rFonts w:ascii="Calibri" w:hAnsi="Calibri" w:cs="Calibri"/>
                <w:color w:val="auto"/>
                <w:sz w:val="24"/>
                <w:szCs w:val="24"/>
              </w:rPr>
              <w:t>e their cards by finding the difference between the sum of all three and the sum of the other two.</w:t>
            </w:r>
          </w:p>
          <w:p w14:paraId="4D59536C" w14:textId="21AFF984" w:rsidR="001473FB" w:rsidRPr="00887769" w:rsidRDefault="001473FB" w:rsidP="004801C6">
            <w:pPr>
              <w:pStyle w:val="ListParagraph"/>
              <w:numPr>
                <w:ilvl w:val="0"/>
                <w:numId w:val="9"/>
              </w:numPr>
              <w:spacing w:line="240" w:lineRule="auto"/>
              <w:rPr>
                <w:rFonts w:ascii="Calibri" w:hAnsi="Calibri" w:cs="Calibri"/>
                <w:b w:val="0"/>
                <w:bCs w:val="0"/>
                <w:color w:val="auto"/>
                <w:sz w:val="24"/>
                <w:szCs w:val="24"/>
              </w:rPr>
            </w:pPr>
            <w:r w:rsidRPr="00796E1C">
              <w:rPr>
                <w:rFonts w:ascii="Calibri" w:hAnsi="Calibri" w:cs="Calibri"/>
                <w:color w:val="auto"/>
                <w:sz w:val="24"/>
                <w:szCs w:val="24"/>
              </w:rPr>
              <w:t>Multiply to find the product instead of the sum. The other two players must determine the factor on their forehead.</w:t>
            </w:r>
            <w:r>
              <w:rPr>
                <w:rFonts w:ascii="Calibri" w:hAnsi="Calibri" w:cs="Calibri"/>
                <w:color w:val="auto"/>
                <w:sz w:val="24"/>
                <w:szCs w:val="24"/>
              </w:rPr>
              <w:t xml:space="preserve"> </w:t>
            </w:r>
          </w:p>
        </w:tc>
      </w:tr>
    </w:tbl>
    <w:p w14:paraId="5FE208FC" w14:textId="6577A5DF" w:rsidR="00E14C36" w:rsidRDefault="00E14C36" w:rsidP="0016669E">
      <w:pPr>
        <w:spacing w:before="0" w:after="0" w:line="240" w:lineRule="auto"/>
      </w:pPr>
    </w:p>
    <w:sectPr w:rsidR="00E14C36" w:rsidSect="003D011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B4D9" w14:textId="77777777" w:rsidR="00F547A3" w:rsidRDefault="00F547A3" w:rsidP="00D45945">
      <w:pPr>
        <w:spacing w:before="0" w:after="0" w:line="240" w:lineRule="auto"/>
      </w:pPr>
      <w:r>
        <w:separator/>
      </w:r>
    </w:p>
  </w:endnote>
  <w:endnote w:type="continuationSeparator" w:id="0">
    <w:p w14:paraId="6B380EFE" w14:textId="77777777" w:rsidR="00F547A3" w:rsidRDefault="00F547A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84EA" w14:textId="77777777" w:rsidR="00831C50" w:rsidRDefault="0083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0D16" w14:textId="2F0429FB" w:rsidR="006D527F" w:rsidRDefault="00831C50" w:rsidP="003517B4">
    <w:pPr>
      <w:pStyle w:val="Footer"/>
      <w:tabs>
        <w:tab w:val="clear" w:pos="4680"/>
        <w:tab w:val="clear" w:pos="9360"/>
        <w:tab w:val="left" w:pos="7116"/>
      </w:tabs>
    </w:pPr>
    <w:r>
      <w:rPr>
        <w:noProof/>
        <w:lang w:eastAsia="en-US"/>
      </w:rPr>
      <w:drawing>
        <wp:anchor distT="0" distB="0" distL="114300" distR="114300" simplePos="0" relativeHeight="251688960" behindDoc="0" locked="0" layoutInCell="1" allowOverlap="1" wp14:anchorId="391CEA8E" wp14:editId="5ABD6B02">
          <wp:simplePos x="0" y="0"/>
          <wp:positionH relativeFrom="column">
            <wp:posOffset>3835704</wp:posOffset>
          </wp:positionH>
          <wp:positionV relativeFrom="paragraph">
            <wp:posOffset>335832</wp:posOffset>
          </wp:positionV>
          <wp:extent cx="801370" cy="170275"/>
          <wp:effectExtent l="0" t="0" r="0" b="1270"/>
          <wp:wrapNone/>
          <wp:docPr id="16" name="Picture 16"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B7">
      <w:rPr>
        <w:noProof/>
        <w:lang w:eastAsia="en-US"/>
      </w:rPr>
      <mc:AlternateContent>
        <mc:Choice Requires="wps">
          <w:drawing>
            <wp:anchor distT="45720" distB="45720" distL="114300" distR="114300" simplePos="0" relativeHeight="251686912" behindDoc="0" locked="0" layoutInCell="1" allowOverlap="1" wp14:anchorId="0AD964AC" wp14:editId="50F7D647">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14:paraId="6FE56AF9" w14:textId="77777777" w:rsidR="006B75B7" w:rsidRPr="00A958E7" w:rsidRDefault="006B75B7" w:rsidP="00A40C0B">
                          <w:pPr>
                            <w:spacing w:line="240" w:lineRule="auto"/>
                            <w:contextualSpacing/>
                            <w:rPr>
                              <w:rFonts w:ascii="Calibri" w:hAnsi="Calibri" w:cs="Calibri"/>
                              <w:b/>
                              <w:bCs/>
                              <w:i/>
                              <w:iCs/>
                              <w:color w:val="FFFFFF" w:themeColor="background1"/>
                              <w:sz w:val="40"/>
                              <w:szCs w:val="40"/>
                            </w:rPr>
                          </w:pPr>
                          <w:r w:rsidRPr="00A958E7">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964AC" id="_x0000_t202" coordsize="21600,21600" o:spt="202" path="m,l,21600r21600,l21600,xe">
              <v:stroke joinstyle="miter"/>
              <v:path gradientshapeok="t" o:connecttype="rect"/>
            </v:shapetype>
            <v:shape id="Text Box 2" o:spid="_x0000_s1032"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" filled="f" stroked="f">
              <v:textbox>
                <w:txbxContent>
                  <w:p w14:paraId="6FE56AF9" w14:textId="77777777" w:rsidR="006B75B7" w:rsidRPr="00A958E7" w:rsidRDefault="006B75B7" w:rsidP="00A40C0B">
                    <w:pPr>
                      <w:spacing w:line="240" w:lineRule="auto"/>
                      <w:contextualSpacing/>
                      <w:rPr>
                        <w:rFonts w:ascii="Calibri" w:hAnsi="Calibri" w:cs="Calibri"/>
                        <w:b/>
                        <w:bCs/>
                        <w:i/>
                        <w:iCs/>
                        <w:color w:val="FFFFFF" w:themeColor="background1"/>
                        <w:sz w:val="40"/>
                        <w:szCs w:val="40"/>
                      </w:rPr>
                    </w:pPr>
                    <w:r w:rsidRPr="00A958E7">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3BC537EA" wp14:editId="583E7512">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25914C5D" wp14:editId="522B566A">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639EF70C" wp14:editId="64787FB1">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5B67" w14:textId="77777777" w:rsidR="00831C50" w:rsidRDefault="0083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E7260" w14:textId="77777777" w:rsidR="00F547A3" w:rsidRDefault="00F547A3" w:rsidP="00D45945">
      <w:pPr>
        <w:spacing w:before="0" w:after="0" w:line="240" w:lineRule="auto"/>
      </w:pPr>
      <w:r>
        <w:separator/>
      </w:r>
    </w:p>
  </w:footnote>
  <w:footnote w:type="continuationSeparator" w:id="0">
    <w:p w14:paraId="10A2DD4A" w14:textId="77777777" w:rsidR="00F547A3" w:rsidRDefault="00F547A3"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79C6" w14:textId="77777777" w:rsidR="00831C50" w:rsidRDefault="00831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EAE9EE7" w14:textId="77777777" w:rsidTr="00E834B7">
      <w:trPr>
        <w:trHeight w:val="360"/>
      </w:trPr>
      <w:tc>
        <w:tcPr>
          <w:tcW w:w="3381" w:type="dxa"/>
        </w:tcPr>
        <w:p w14:paraId="3FA074F0" w14:textId="68FD71D2"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1D4DB761" wp14:editId="6A51D4AE">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FC4B7EB"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14:anchorId="6D4AD42A" wp14:editId="6ABA3349">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C88"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14:anchorId="044E643F" wp14:editId="4E686781">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675C"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14:anchorId="1657968F" wp14:editId="3937A57F">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C03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26D4BFCC" wp14:editId="4ACEB399">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9A792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14:anchorId="76CCE126" wp14:editId="2CE67694">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14:paraId="09B2E2AC" w14:textId="77777777"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205FC457" wp14:editId="14FBF667">
                    <wp:extent cx="3846991" cy="417902"/>
                    <wp:effectExtent l="19050" t="19050" r="20320" b="2095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bg1"/>
                            </a:solidFill>
                            <a:ln w="38100">
                              <a:solidFill>
                                <a:srgbClr val="65C6D7"/>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A50DEFC" w14:textId="7A7B2016" w:rsidR="006B75B7" w:rsidRPr="006B75B7" w:rsidRDefault="00A457BB"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Salute</w:t>
                                </w:r>
                              </w:p>
                              <w:p w14:paraId="5B871F7E" w14:textId="1760CFBC" w:rsidR="006B75B7" w:rsidRPr="00A958E7" w:rsidRDefault="006B75B7" w:rsidP="00E834B7">
                                <w:pPr>
                                  <w:pStyle w:val="NormalWeb"/>
                                  <w:spacing w:before="0" w:beforeAutospacing="0" w:after="0" w:afterAutospacing="0"/>
                                  <w:jc w:val="center"/>
                                  <w:rPr>
                                    <w:rFonts w:ascii="Calibri" w:hAnsi="Calibri" w:cs="Calibri"/>
                                    <w:b/>
                                    <w:bCs/>
                                    <w:i/>
                                    <w:iCs/>
                                    <w:sz w:val="22"/>
                                    <w:szCs w:val="22"/>
                                  </w:rPr>
                                </w:pPr>
                                <w:r w:rsidRPr="006B75B7">
                                  <w:rPr>
                                    <w:rFonts w:ascii="Calibri" w:hAnsi="Calibri" w:cs="Calibri"/>
                                    <w:sz w:val="22"/>
                                    <w:szCs w:val="22"/>
                                  </w:rPr>
                                  <w:t xml:space="preserve">Game </w:t>
                                </w:r>
                                <w:r w:rsidR="00A457BB">
                                  <w:rPr>
                                    <w:rFonts w:ascii="Calibri" w:hAnsi="Calibri" w:cs="Calibri"/>
                                    <w:sz w:val="22"/>
                                    <w:szCs w:val="22"/>
                                  </w:rPr>
                                  <w:t>19</w:t>
                                </w:r>
                                <w:r w:rsidR="00A958E7">
                                  <w:rPr>
                                    <w:rFonts w:ascii="Calibri" w:hAnsi="Calibri" w:cs="Calibri"/>
                                    <w:sz w:val="22"/>
                                    <w:szCs w:val="22"/>
                                  </w:rPr>
                                  <w:t xml:space="preserve"> from </w:t>
                                </w:r>
                                <w:r w:rsidR="00A958E7" w:rsidRPr="00A958E7">
                                  <w:rPr>
                                    <w:rFonts w:ascii="Calibri" w:hAnsi="Calibri" w:cs="Calibri"/>
                                    <w:b/>
                                    <w:bCs/>
                                    <w:i/>
                                    <w:iCs/>
                                    <w:sz w:val="22"/>
                                    <w:szCs w:val="22"/>
                                  </w:rPr>
                                  <w:t>Math Fact Fluency</w:t>
                                </w:r>
                              </w:p>
                            </w:txbxContent>
                          </wps:txbx>
                          <wps:bodyPr wrap="square" lIns="19050" tIns="19050" rIns="19050" bIns="19050" anchor="ctr">
                            <a:spAutoFit/>
                          </wps:bodyPr>
                        </wps:wsp>
                      </a:graphicData>
                    </a:graphic>
                  </wp:inline>
                </w:drawing>
              </mc:Choice>
              <mc:Fallback>
                <w:pict>
                  <v:rect w14:anchorId="205FC457" id="Shape 61" o:spid="_x0000_s1031"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" fillcolor="white [3212]" strokecolor="#65c6d7" strokeweight="3pt">
                    <v:stroke miterlimit="4"/>
                    <v:textbox style="mso-fit-shape-to-text:t" inset="1.5pt,1.5pt,1.5pt,1.5pt">
                      <w:txbxContent>
                        <w:p w14:paraId="0A50DEFC" w14:textId="7A7B2016" w:rsidR="006B75B7" w:rsidRPr="006B75B7" w:rsidRDefault="00A457BB"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Salute</w:t>
                          </w:r>
                        </w:p>
                        <w:p w14:paraId="5B871F7E" w14:textId="1760CFBC" w:rsidR="006B75B7" w:rsidRPr="00A958E7" w:rsidRDefault="006B75B7" w:rsidP="00E834B7">
                          <w:pPr>
                            <w:pStyle w:val="NormalWeb"/>
                            <w:spacing w:before="0" w:beforeAutospacing="0" w:after="0" w:afterAutospacing="0"/>
                            <w:jc w:val="center"/>
                            <w:rPr>
                              <w:rFonts w:ascii="Calibri" w:hAnsi="Calibri" w:cs="Calibri"/>
                              <w:b/>
                              <w:bCs/>
                              <w:i/>
                              <w:iCs/>
                              <w:sz w:val="22"/>
                              <w:szCs w:val="22"/>
                            </w:rPr>
                          </w:pPr>
                          <w:r w:rsidRPr="006B75B7">
                            <w:rPr>
                              <w:rFonts w:ascii="Calibri" w:hAnsi="Calibri" w:cs="Calibri"/>
                              <w:sz w:val="22"/>
                              <w:szCs w:val="22"/>
                            </w:rPr>
                            <w:t xml:space="preserve">Game </w:t>
                          </w:r>
                          <w:r w:rsidR="00A457BB">
                            <w:rPr>
                              <w:rFonts w:ascii="Calibri" w:hAnsi="Calibri" w:cs="Calibri"/>
                              <w:sz w:val="22"/>
                              <w:szCs w:val="22"/>
                            </w:rPr>
                            <w:t>19</w:t>
                          </w:r>
                          <w:r w:rsidR="00A958E7">
                            <w:rPr>
                              <w:rFonts w:ascii="Calibri" w:hAnsi="Calibri" w:cs="Calibri"/>
                              <w:sz w:val="22"/>
                              <w:szCs w:val="22"/>
                            </w:rPr>
                            <w:t xml:space="preserve"> from </w:t>
                          </w:r>
                          <w:r w:rsidR="00A958E7" w:rsidRPr="00A958E7">
                            <w:rPr>
                              <w:rFonts w:ascii="Calibri" w:hAnsi="Calibri" w:cs="Calibri"/>
                              <w:b/>
                              <w:bCs/>
                              <w:i/>
                              <w:iCs/>
                              <w:sz w:val="22"/>
                              <w:szCs w:val="22"/>
                            </w:rPr>
                            <w:t>Math Fact Fluency</w:t>
                          </w:r>
                        </w:p>
                      </w:txbxContent>
                    </v:textbox>
                    <w10:anchorlock/>
                  </v:rect>
                </w:pict>
              </mc:Fallback>
            </mc:AlternateContent>
          </w:r>
        </w:p>
      </w:tc>
    </w:tr>
  </w:tbl>
  <w:p w14:paraId="7C12C327" w14:textId="118B7B41"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21289B1F" wp14:editId="605F1CBB">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3FA8FFD"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14:anchorId="2DEA9768" wp14:editId="1BBF4F0B">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D071"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15481FCE" wp14:editId="0AF8EE44">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7"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783A930C"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7E0F" w14:textId="77777777" w:rsidR="00831C50" w:rsidRDefault="0083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D91C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F66A8"/>
    <w:multiLevelType w:val="hybridMultilevel"/>
    <w:tmpl w:val="0ED67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12A88"/>
    <w:multiLevelType w:val="hybridMultilevel"/>
    <w:tmpl w:val="C45A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8"/>
  </w:num>
  <w:num w:numId="5">
    <w:abstractNumId w:val="7"/>
  </w:num>
  <w:num w:numId="6">
    <w:abstractNumId w:val="2"/>
  </w:num>
  <w:num w:numId="7">
    <w:abstractNumId w:val="0"/>
  </w:num>
  <w:num w:numId="8">
    <w:abstractNumId w:val="9"/>
  </w:num>
  <w:num w:numId="9">
    <w:abstractNumId w:val="5"/>
  </w:num>
  <w:num w:numId="10">
    <w:abstractNumId w:val="3"/>
  </w:num>
  <w:num w:numId="11">
    <w:abstractNumId w:val="6"/>
  </w:num>
  <w:num w:numId="1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F"/>
    <w:rsid w:val="00074AAD"/>
    <w:rsid w:val="00083BAA"/>
    <w:rsid w:val="000C235C"/>
    <w:rsid w:val="000C52DE"/>
    <w:rsid w:val="000D3337"/>
    <w:rsid w:val="001317B6"/>
    <w:rsid w:val="001473FB"/>
    <w:rsid w:val="0016669E"/>
    <w:rsid w:val="001766D6"/>
    <w:rsid w:val="001B0CDE"/>
    <w:rsid w:val="001E4310"/>
    <w:rsid w:val="0020300E"/>
    <w:rsid w:val="00260E53"/>
    <w:rsid w:val="002718DE"/>
    <w:rsid w:val="00273D32"/>
    <w:rsid w:val="00305EF7"/>
    <w:rsid w:val="003444BE"/>
    <w:rsid w:val="003517B4"/>
    <w:rsid w:val="00384F48"/>
    <w:rsid w:val="003936EF"/>
    <w:rsid w:val="003B11BB"/>
    <w:rsid w:val="003D0119"/>
    <w:rsid w:val="003D5458"/>
    <w:rsid w:val="003E092C"/>
    <w:rsid w:val="003E24DF"/>
    <w:rsid w:val="003E75C2"/>
    <w:rsid w:val="00444C4F"/>
    <w:rsid w:val="00483E7E"/>
    <w:rsid w:val="004A2B0D"/>
    <w:rsid w:val="004B24F2"/>
    <w:rsid w:val="004B4CF1"/>
    <w:rsid w:val="004F3487"/>
    <w:rsid w:val="005059D3"/>
    <w:rsid w:val="00535FED"/>
    <w:rsid w:val="00550BE7"/>
    <w:rsid w:val="00563742"/>
    <w:rsid w:val="00564809"/>
    <w:rsid w:val="00564CF5"/>
    <w:rsid w:val="005845FF"/>
    <w:rsid w:val="00586CAE"/>
    <w:rsid w:val="00597E25"/>
    <w:rsid w:val="005B3083"/>
    <w:rsid w:val="005C2210"/>
    <w:rsid w:val="005C3935"/>
    <w:rsid w:val="006127BB"/>
    <w:rsid w:val="00615018"/>
    <w:rsid w:val="0062123A"/>
    <w:rsid w:val="00645EE9"/>
    <w:rsid w:val="00646E75"/>
    <w:rsid w:val="006664E8"/>
    <w:rsid w:val="006B75B7"/>
    <w:rsid w:val="006D527F"/>
    <w:rsid w:val="006E3C79"/>
    <w:rsid w:val="006F6F10"/>
    <w:rsid w:val="006F6FD7"/>
    <w:rsid w:val="00714186"/>
    <w:rsid w:val="007462C6"/>
    <w:rsid w:val="00773FBB"/>
    <w:rsid w:val="007743E9"/>
    <w:rsid w:val="00783E79"/>
    <w:rsid w:val="00796E1C"/>
    <w:rsid w:val="007B5AE8"/>
    <w:rsid w:val="007F5192"/>
    <w:rsid w:val="0082312E"/>
    <w:rsid w:val="00831C50"/>
    <w:rsid w:val="008640C5"/>
    <w:rsid w:val="008731A0"/>
    <w:rsid w:val="00887769"/>
    <w:rsid w:val="008F7FBD"/>
    <w:rsid w:val="00912CCB"/>
    <w:rsid w:val="00915C2A"/>
    <w:rsid w:val="009474E4"/>
    <w:rsid w:val="00970AF9"/>
    <w:rsid w:val="00A11A20"/>
    <w:rsid w:val="00A40C0B"/>
    <w:rsid w:val="00A457BB"/>
    <w:rsid w:val="00A958E7"/>
    <w:rsid w:val="00A96CF8"/>
    <w:rsid w:val="00AB4269"/>
    <w:rsid w:val="00B029F5"/>
    <w:rsid w:val="00B03D52"/>
    <w:rsid w:val="00B50294"/>
    <w:rsid w:val="00BA2E8C"/>
    <w:rsid w:val="00BA6A90"/>
    <w:rsid w:val="00BF1EF4"/>
    <w:rsid w:val="00C05115"/>
    <w:rsid w:val="00C70786"/>
    <w:rsid w:val="00C8222A"/>
    <w:rsid w:val="00C91721"/>
    <w:rsid w:val="00CB78BB"/>
    <w:rsid w:val="00D17AE8"/>
    <w:rsid w:val="00D35A4A"/>
    <w:rsid w:val="00D45945"/>
    <w:rsid w:val="00D47738"/>
    <w:rsid w:val="00D66593"/>
    <w:rsid w:val="00DF536E"/>
    <w:rsid w:val="00E14C36"/>
    <w:rsid w:val="00E27663"/>
    <w:rsid w:val="00E27B46"/>
    <w:rsid w:val="00E32608"/>
    <w:rsid w:val="00E55D74"/>
    <w:rsid w:val="00E6540C"/>
    <w:rsid w:val="00E7034C"/>
    <w:rsid w:val="00E81E2A"/>
    <w:rsid w:val="00E834B7"/>
    <w:rsid w:val="00EC4F0E"/>
    <w:rsid w:val="00EE0952"/>
    <w:rsid w:val="00EE7763"/>
    <w:rsid w:val="00F44DE7"/>
    <w:rsid w:val="00F547A3"/>
    <w:rsid w:val="00FC5834"/>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8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462C6"/>
    <w:pPr>
      <w:ind w:left="720"/>
      <w:contextualSpacing/>
    </w:pPr>
  </w:style>
  <w:style w:type="character" w:styleId="Hyperlink">
    <w:name w:val="Hyperlink"/>
    <w:basedOn w:val="DefaultParagraphFont"/>
    <w:uiPriority w:val="99"/>
    <w:unhideWhenUsed/>
    <w:rsid w:val="00EE7763"/>
    <w:rPr>
      <w:color w:val="EE7B08" w:themeColor="hyperlink"/>
      <w:u w:val="single"/>
    </w:rPr>
  </w:style>
  <w:style w:type="character" w:styleId="UnresolvedMention">
    <w:name w:val="Unresolved Mention"/>
    <w:basedOn w:val="DefaultParagraphFont"/>
    <w:uiPriority w:val="99"/>
    <w:semiHidden/>
    <w:unhideWhenUsed/>
    <w:rsid w:val="00EE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File:Playing_card_heart_6.svg" TargetMode="External"/><Relationship Id="rId18" Type="http://schemas.openxmlformats.org/officeDocument/2006/relationships/hyperlink" Target="https://creativecommons.org/licenses/by-sa/3.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wikipedia.org/wiki/File:Playing_card_heart_6.sv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openclipart.org/detail/525/girl-face-carto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eativecommons.org/licenses/by-sa/3.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File:Playing_card_heart_6.sv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8520-6CA6-45A3-A4BE-58E0F8930D0C}">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2020-09-15T15:12:00Z</dcterms:created>
  <dcterms:modified xsi:type="dcterms:W3CDTF">2020-09-15T15:12:00Z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